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4FD26" w14:textId="77777777" w:rsidR="00790146" w:rsidRPr="00927E47" w:rsidRDefault="00790146" w:rsidP="00790146">
      <w:pPr>
        <w:jc w:val="right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Załącznik nr 2</w:t>
      </w:r>
    </w:p>
    <w:p w14:paraId="0FC05660" w14:textId="77777777" w:rsidR="00790146" w:rsidRPr="00927E47" w:rsidRDefault="00790146" w:rsidP="0079014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16"/>
          <w:szCs w:val="16"/>
        </w:rPr>
      </w:pPr>
    </w:p>
    <w:p w14:paraId="60BE63DC" w14:textId="77777777" w:rsidR="00790146" w:rsidRPr="00DE6C38" w:rsidRDefault="00790146" w:rsidP="00790146">
      <w:pPr>
        <w:rPr>
          <w:rFonts w:ascii="Times New Roman" w:hAnsi="Times New Roman" w:cs="Times New Roman"/>
        </w:rPr>
      </w:pPr>
      <w:bookmarkStart w:id="0" w:name="_Hlk55281617"/>
      <w:r w:rsidRPr="00DE6C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Dane wykonawcy:</w:t>
      </w:r>
      <w:r w:rsidRPr="00DE6C38">
        <w:rPr>
          <w:rFonts w:ascii="Times New Roman" w:hAnsi="Times New Roman" w:cs="Times New Roman"/>
        </w:rPr>
        <w:t xml:space="preserve">                                                                  Pleszew, dnia ……………………………</w:t>
      </w:r>
    </w:p>
    <w:p w14:paraId="0309D79A" w14:textId="77777777" w:rsidR="00790146" w:rsidRDefault="00790146" w:rsidP="00790146">
      <w:pPr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 xml:space="preserve">……………………………………………… </w:t>
      </w:r>
    </w:p>
    <w:p w14:paraId="2BA0D8E8" w14:textId="77777777" w:rsidR="00790146" w:rsidRDefault="00790146" w:rsidP="00790146">
      <w:pPr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………………………………………………</w:t>
      </w:r>
    </w:p>
    <w:p w14:paraId="54AE0B55" w14:textId="77777777" w:rsidR="00790146" w:rsidRPr="00DE6C38" w:rsidRDefault="00790146" w:rsidP="00790146">
      <w:pPr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………………………………………………</w:t>
      </w:r>
    </w:p>
    <w:p w14:paraId="33F59E8F" w14:textId="77777777" w:rsidR="00790146" w:rsidRDefault="00790146" w:rsidP="00790146">
      <w:pPr>
        <w:spacing w:after="0"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14:paraId="70D0B641" w14:textId="77777777" w:rsidR="00790146" w:rsidRPr="00A476D1" w:rsidRDefault="00790146" w:rsidP="00790146">
      <w:pPr>
        <w:spacing w:after="0"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Powiatowe Centrum Pomocy Rodzinie w </w:t>
      </w:r>
      <w:r w:rsidRPr="00A476D1">
        <w:rPr>
          <w:rFonts w:ascii="Times New Roman" w:hAnsi="Times New Roman" w:cs="Times New Roman"/>
          <w:b/>
          <w:sz w:val="24"/>
          <w:szCs w:val="24"/>
        </w:rPr>
        <w:t>Pleszewie</w:t>
      </w:r>
    </w:p>
    <w:p w14:paraId="11ECC172" w14:textId="77777777" w:rsidR="00790146" w:rsidRPr="00A476D1" w:rsidRDefault="00790146" w:rsidP="00790146">
      <w:pPr>
        <w:spacing w:after="0"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Kazimierza Wielkiego 7a</w:t>
      </w:r>
    </w:p>
    <w:p w14:paraId="42C5E032" w14:textId="77777777" w:rsidR="00790146" w:rsidRPr="00A476D1" w:rsidRDefault="00790146" w:rsidP="00790146">
      <w:pPr>
        <w:spacing w:after="0"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A476D1">
        <w:rPr>
          <w:rFonts w:ascii="Times New Roman" w:hAnsi="Times New Roman" w:cs="Times New Roman"/>
          <w:b/>
          <w:sz w:val="24"/>
          <w:szCs w:val="24"/>
        </w:rPr>
        <w:t>63-300 Pleszew</w:t>
      </w:r>
    </w:p>
    <w:p w14:paraId="3C36B754" w14:textId="77777777" w:rsidR="00790146" w:rsidRDefault="00790146" w:rsidP="007901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23F134" w14:textId="77777777" w:rsidR="00790146" w:rsidRPr="00DE6C38" w:rsidRDefault="00790146" w:rsidP="00790146">
      <w:pPr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 xml:space="preserve">     Oświadczam, że zapoznałam/em się z:</w:t>
      </w:r>
    </w:p>
    <w:p w14:paraId="6FE909A4" w14:textId="77777777" w:rsidR="00790146" w:rsidRPr="00DE6C38" w:rsidRDefault="00790146" w:rsidP="00790146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Klauzulą informacyjną o ochronie danych osobowych Powiatoweg</w:t>
      </w:r>
      <w:r>
        <w:rPr>
          <w:rFonts w:ascii="Times New Roman" w:hAnsi="Times New Roman" w:cs="Times New Roman"/>
        </w:rPr>
        <w:t xml:space="preserve">o Centrum Pomocy Rodzinie </w:t>
      </w:r>
      <w:r w:rsidRPr="00DE6C38">
        <w:rPr>
          <w:rFonts w:ascii="Times New Roman" w:hAnsi="Times New Roman" w:cs="Times New Roman"/>
        </w:rPr>
        <w:t>w Pleszewie,</w:t>
      </w:r>
    </w:p>
    <w:p w14:paraId="5A23C9CB" w14:textId="77777777" w:rsidR="00790146" w:rsidRPr="00DE6C38" w:rsidRDefault="00790146" w:rsidP="00790146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Klauzulą  informacyjną w celu związanym z postępowaniem o udzielenie zamówienia publicznego.</w:t>
      </w:r>
    </w:p>
    <w:p w14:paraId="2A015C45" w14:textId="77777777" w:rsidR="00790146" w:rsidRPr="00DE6C38" w:rsidRDefault="00790146" w:rsidP="00790146">
      <w:pPr>
        <w:pStyle w:val="Akapitzlist"/>
        <w:ind w:left="825"/>
        <w:jc w:val="both"/>
        <w:rPr>
          <w:rFonts w:ascii="Times New Roman" w:hAnsi="Times New Roman" w:cs="Times New Roman"/>
        </w:rPr>
      </w:pPr>
    </w:p>
    <w:p w14:paraId="113D8FA5" w14:textId="77777777" w:rsidR="00790146" w:rsidRDefault="00790146" w:rsidP="00790146">
      <w:pPr>
        <w:pStyle w:val="Akapitzlist"/>
        <w:ind w:left="825"/>
        <w:jc w:val="both"/>
        <w:rPr>
          <w:rFonts w:ascii="Times New Roman" w:hAnsi="Times New Roman" w:cs="Times New Roman"/>
        </w:rPr>
      </w:pPr>
    </w:p>
    <w:p w14:paraId="01BC78D9" w14:textId="77777777" w:rsidR="00790146" w:rsidRPr="00DE6C38" w:rsidRDefault="00790146" w:rsidP="00790146">
      <w:pPr>
        <w:pStyle w:val="Akapitzlist"/>
        <w:ind w:left="825"/>
        <w:jc w:val="both"/>
        <w:rPr>
          <w:rFonts w:ascii="Times New Roman" w:hAnsi="Times New Roman" w:cs="Times New Roman"/>
        </w:rPr>
      </w:pPr>
    </w:p>
    <w:p w14:paraId="3674D062" w14:textId="77777777" w:rsidR="00790146" w:rsidRPr="00DE6C38" w:rsidRDefault="00790146" w:rsidP="00790146">
      <w:pPr>
        <w:pStyle w:val="Akapitzlist"/>
        <w:ind w:left="4536"/>
        <w:jc w:val="center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…………………………………………………</w:t>
      </w:r>
    </w:p>
    <w:p w14:paraId="3A6B183F" w14:textId="77777777" w:rsidR="00790146" w:rsidRPr="00DE6C38" w:rsidRDefault="00790146" w:rsidP="00790146">
      <w:pPr>
        <w:ind w:left="4536"/>
        <w:jc w:val="center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Podpis Oferenta</w:t>
      </w:r>
    </w:p>
    <w:p w14:paraId="398DEECC" w14:textId="77777777" w:rsidR="00790146" w:rsidRDefault="00790146" w:rsidP="00790146">
      <w:pPr>
        <w:jc w:val="both"/>
        <w:rPr>
          <w:rFonts w:ascii="Times New Roman" w:hAnsi="Times New Roman" w:cs="Times New Roman"/>
        </w:rPr>
      </w:pPr>
    </w:p>
    <w:p w14:paraId="150ECDA5" w14:textId="77777777" w:rsidR="00790146" w:rsidRPr="00DE6C38" w:rsidRDefault="00790146" w:rsidP="00790146">
      <w:pPr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Oświadczam, że udostępniam moje dane osobowe i wyrażam zgodę na ich przetwarzanie</w:t>
      </w:r>
      <w:r>
        <w:rPr>
          <w:rFonts w:ascii="Times New Roman" w:hAnsi="Times New Roman" w:cs="Times New Roman"/>
        </w:rPr>
        <w:t xml:space="preserve"> </w:t>
      </w:r>
      <w:r w:rsidRPr="00DE6C38">
        <w:rPr>
          <w:rFonts w:ascii="Times New Roman" w:hAnsi="Times New Roman" w:cs="Times New Roman"/>
        </w:rPr>
        <w:t>dla potrzeb związanych</w:t>
      </w:r>
      <w:r>
        <w:rPr>
          <w:rFonts w:ascii="Times New Roman" w:hAnsi="Times New Roman" w:cs="Times New Roman"/>
        </w:rPr>
        <w:t xml:space="preserve"> </w:t>
      </w:r>
      <w:r w:rsidRPr="00DE6C38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 xml:space="preserve">zaproszeniem do złożenia propozycji cenowej </w:t>
      </w:r>
      <w:r w:rsidRPr="00DE6C38">
        <w:rPr>
          <w:rFonts w:ascii="Times New Roman" w:hAnsi="Times New Roman" w:cs="Times New Roman"/>
        </w:rPr>
        <w:t xml:space="preserve"> </w:t>
      </w:r>
      <w:r w:rsidRPr="00DE6C38">
        <w:rPr>
          <w:rFonts w:ascii="Times New Roman" w:hAnsi="Times New Roman" w:cs="Times New Roman"/>
          <w:bCs/>
        </w:rPr>
        <w:t xml:space="preserve">na zakup i dostawę  materiałów ochrony osobistej dla pracowników Powiatowego </w:t>
      </w:r>
      <w:r>
        <w:rPr>
          <w:rFonts w:ascii="Times New Roman" w:hAnsi="Times New Roman" w:cs="Times New Roman"/>
          <w:bCs/>
        </w:rPr>
        <w:t>Centrum Pomocy Rodzinie</w:t>
      </w:r>
      <w:r w:rsidRPr="00DE6C38">
        <w:rPr>
          <w:rFonts w:ascii="Times New Roman" w:hAnsi="Times New Roman" w:cs="Times New Roman"/>
          <w:bCs/>
        </w:rPr>
        <w:t xml:space="preserve"> w Pleszewie w 2020 roku</w:t>
      </w:r>
      <w:r w:rsidRPr="00DE6C38">
        <w:rPr>
          <w:rFonts w:ascii="Times New Roman" w:hAnsi="Times New Roman" w:cs="Times New Roman"/>
        </w:rPr>
        <w:t xml:space="preserve"> oraz w</w:t>
      </w:r>
      <w:r>
        <w:rPr>
          <w:rFonts w:ascii="Times New Roman" w:hAnsi="Times New Roman" w:cs="Times New Roman"/>
        </w:rPr>
        <w:t> </w:t>
      </w:r>
      <w:r w:rsidRPr="00DE6C38">
        <w:rPr>
          <w:rFonts w:ascii="Times New Roman" w:hAnsi="Times New Roman" w:cs="Times New Roman"/>
        </w:rPr>
        <w:t>celu zawarcia i wykonania umowy, publikowania informacji o wyniku przeprowadzonego</w:t>
      </w:r>
      <w:r>
        <w:rPr>
          <w:rFonts w:ascii="Times New Roman" w:hAnsi="Times New Roman" w:cs="Times New Roman"/>
        </w:rPr>
        <w:t> </w:t>
      </w:r>
      <w:r w:rsidRPr="00DE6C38">
        <w:rPr>
          <w:rFonts w:ascii="Times New Roman" w:hAnsi="Times New Roman" w:cs="Times New Roman"/>
        </w:rPr>
        <w:t xml:space="preserve">postępowania, dochodzenia ewentualnych roszczeń , archiwizacji  i  kontroli.       </w:t>
      </w:r>
    </w:p>
    <w:p w14:paraId="73F3FBFE" w14:textId="77777777" w:rsidR="00790146" w:rsidRDefault="00790146" w:rsidP="00790146">
      <w:pPr>
        <w:pStyle w:val="Akapitzlist"/>
        <w:ind w:left="825"/>
        <w:jc w:val="both"/>
        <w:rPr>
          <w:rFonts w:ascii="Times New Roman" w:hAnsi="Times New Roman" w:cs="Times New Roman"/>
        </w:rPr>
      </w:pPr>
    </w:p>
    <w:p w14:paraId="7217434B" w14:textId="77777777" w:rsidR="00790146" w:rsidRPr="00DE6C38" w:rsidRDefault="00790146" w:rsidP="00790146">
      <w:pPr>
        <w:pStyle w:val="Akapitzlist"/>
        <w:ind w:left="825"/>
        <w:jc w:val="both"/>
        <w:rPr>
          <w:rFonts w:ascii="Times New Roman" w:hAnsi="Times New Roman" w:cs="Times New Roman"/>
        </w:rPr>
      </w:pPr>
    </w:p>
    <w:p w14:paraId="017D968D" w14:textId="77777777" w:rsidR="00790146" w:rsidRPr="00DE6C38" w:rsidRDefault="00790146" w:rsidP="00790146">
      <w:pPr>
        <w:pStyle w:val="Akapitzlist"/>
        <w:ind w:left="4536"/>
        <w:jc w:val="center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…………………………………………………</w:t>
      </w:r>
    </w:p>
    <w:p w14:paraId="4A054DE7" w14:textId="77777777" w:rsidR="00790146" w:rsidRPr="00DE6C38" w:rsidRDefault="00790146" w:rsidP="00790146">
      <w:pPr>
        <w:ind w:left="4536"/>
        <w:jc w:val="center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Podpis Oferenta</w:t>
      </w:r>
    </w:p>
    <w:p w14:paraId="488A76FA" w14:textId="77777777" w:rsidR="00790146" w:rsidRDefault="00790146" w:rsidP="00790146">
      <w:pPr>
        <w:jc w:val="both"/>
        <w:rPr>
          <w:rFonts w:ascii="Times New Roman" w:hAnsi="Times New Roman" w:cs="Times New Roman"/>
        </w:rPr>
      </w:pPr>
    </w:p>
    <w:p w14:paraId="030334E2" w14:textId="77777777" w:rsidR="00790146" w:rsidRPr="00DE6C38" w:rsidRDefault="00790146" w:rsidP="00790146">
      <w:pPr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Dane osobowe podlegają ochronie zgodnie z Rozporządzeniem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 w:cs="Times New Roman"/>
        </w:rPr>
        <w:t xml:space="preserve"> </w:t>
      </w:r>
      <w:r w:rsidRPr="00DE6C38">
        <w:rPr>
          <w:rFonts w:ascii="Times New Roman" w:hAnsi="Times New Roman" w:cs="Times New Roman"/>
        </w:rPr>
        <w:t>(ogólne rozporządzenie o ochronie danych)</w:t>
      </w:r>
      <w:r>
        <w:rPr>
          <w:rFonts w:ascii="Times New Roman" w:hAnsi="Times New Roman" w:cs="Times New Roman"/>
        </w:rPr>
        <w:t xml:space="preserve"> </w:t>
      </w:r>
      <w:r w:rsidRPr="00DE6C38">
        <w:rPr>
          <w:rFonts w:ascii="Times New Roman" w:hAnsi="Times New Roman" w:cs="Times New Roman"/>
        </w:rPr>
        <w:t xml:space="preserve">(Dz.U. L 119 z 4.5.2016) </w:t>
      </w:r>
    </w:p>
    <w:p w14:paraId="2D107055" w14:textId="77777777" w:rsidR="00790146" w:rsidRPr="00DE6C38" w:rsidRDefault="00790146" w:rsidP="0079014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</w:rPr>
        <w:lastRenderedPageBreak/>
        <w:t>K</w:t>
      </w:r>
      <w:r w:rsidRPr="00DE6C38">
        <w:rPr>
          <w:rFonts w:ascii="Times New Roman" w:hAnsi="Times New Roman" w:cs="Times New Roman"/>
        </w:rPr>
        <w:t>lauzula informacyjna</w:t>
      </w:r>
    </w:p>
    <w:p w14:paraId="6AB2497E" w14:textId="77777777" w:rsidR="00790146" w:rsidRPr="00DE6C38" w:rsidRDefault="00790146" w:rsidP="00790146">
      <w:pPr>
        <w:spacing w:after="0"/>
        <w:jc w:val="center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 xml:space="preserve">Powiatowego </w:t>
      </w:r>
      <w:r>
        <w:rPr>
          <w:rFonts w:ascii="Times New Roman" w:hAnsi="Times New Roman" w:cs="Times New Roman"/>
        </w:rPr>
        <w:t>Centrum Pomocy Rodzinie</w:t>
      </w:r>
      <w:r w:rsidRPr="00DE6C38">
        <w:rPr>
          <w:rFonts w:ascii="Times New Roman" w:hAnsi="Times New Roman" w:cs="Times New Roman"/>
        </w:rPr>
        <w:t xml:space="preserve"> w Pleszewie</w:t>
      </w:r>
    </w:p>
    <w:p w14:paraId="54BA44BC" w14:textId="77777777" w:rsidR="00790146" w:rsidRPr="00DE6C38" w:rsidRDefault="00790146" w:rsidP="00790146">
      <w:pPr>
        <w:spacing w:after="0"/>
        <w:jc w:val="center"/>
        <w:rPr>
          <w:rFonts w:ascii="Times New Roman" w:hAnsi="Times New Roman" w:cs="Times New Roman"/>
        </w:rPr>
      </w:pPr>
    </w:p>
    <w:p w14:paraId="08EBB199" w14:textId="77777777" w:rsidR="00790146" w:rsidRPr="00DE6C38" w:rsidRDefault="00790146" w:rsidP="00790146">
      <w:pPr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Wypełniając obowiązek prawny uregulowany zapisami art. 13 ust. 1 i 2 rozporządzenia Parlamentu Europejskiego i Rady (UE) 2016/679 z dnia 27 kwietnia 2016 r. w sprawie ochrony osób fizycznych w</w:t>
      </w:r>
      <w:r>
        <w:rPr>
          <w:rFonts w:ascii="Times New Roman" w:hAnsi="Times New Roman" w:cs="Times New Roman"/>
        </w:rPr>
        <w:t> </w:t>
      </w:r>
      <w:r w:rsidRPr="00DE6C38">
        <w:rPr>
          <w:rFonts w:ascii="Times New Roman" w:hAnsi="Times New Roman" w:cs="Times New Roman"/>
        </w:rPr>
        <w:t>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hAnsi="Times New Roman" w:cs="Times New Roman"/>
        </w:rPr>
        <w:t> </w:t>
      </w:r>
      <w:r w:rsidRPr="00DE6C38">
        <w:rPr>
          <w:rFonts w:ascii="Times New Roman" w:hAnsi="Times New Roman" w:cs="Times New Roman"/>
        </w:rPr>
        <w:t>dnia 04.05.2016 r.) zwany dalej „RODO” informuję, iż:</w:t>
      </w:r>
    </w:p>
    <w:p w14:paraId="5508F121" w14:textId="77777777" w:rsidR="00790146" w:rsidRPr="00DE6C38" w:rsidRDefault="00790146" w:rsidP="00790146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 xml:space="preserve">Administratorem Pani/Pana danych osobowych jest </w:t>
      </w:r>
      <w:r>
        <w:rPr>
          <w:rFonts w:ascii="Times New Roman" w:hAnsi="Times New Roman" w:cs="Times New Roman"/>
        </w:rPr>
        <w:t>Powiatowe Centrum Pomocy Rodzinie</w:t>
      </w:r>
      <w:r w:rsidRPr="00DE6C38">
        <w:rPr>
          <w:rFonts w:ascii="Times New Roman" w:hAnsi="Times New Roman" w:cs="Times New Roman"/>
        </w:rPr>
        <w:t xml:space="preserve"> </w:t>
      </w:r>
      <w:r w:rsidRPr="00DE6C38">
        <w:rPr>
          <w:rFonts w:ascii="Times New Roman" w:hAnsi="Times New Roman" w:cs="Times New Roman"/>
        </w:rPr>
        <w:br/>
        <w:t>w Pleszewie z siedzibą przy ul. Kazimierza Wielkiego 7</w:t>
      </w:r>
      <w:r>
        <w:rPr>
          <w:rFonts w:ascii="Times New Roman" w:hAnsi="Times New Roman" w:cs="Times New Roman"/>
        </w:rPr>
        <w:t>a</w:t>
      </w:r>
      <w:r w:rsidRPr="00DE6C38">
        <w:rPr>
          <w:rFonts w:ascii="Times New Roman" w:hAnsi="Times New Roman" w:cs="Times New Roman"/>
        </w:rPr>
        <w:t>, 63-300 Pleszew, tel. 62</w:t>
      </w:r>
      <w:r>
        <w:rPr>
          <w:rFonts w:ascii="Times New Roman" w:hAnsi="Times New Roman" w:cs="Times New Roman"/>
        </w:rPr>
        <w:t> 742 01 61</w:t>
      </w:r>
      <w:r w:rsidRPr="00DE6C38">
        <w:rPr>
          <w:rFonts w:ascii="Times New Roman" w:hAnsi="Times New Roman" w:cs="Times New Roman"/>
        </w:rPr>
        <w:t>.</w:t>
      </w:r>
    </w:p>
    <w:p w14:paraId="531761D1" w14:textId="77777777" w:rsidR="00790146" w:rsidRPr="00DE6C38" w:rsidRDefault="00790146" w:rsidP="00790146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 xml:space="preserve">W Powiatowym </w:t>
      </w:r>
      <w:r>
        <w:rPr>
          <w:rFonts w:ascii="Times New Roman" w:hAnsi="Times New Roman" w:cs="Times New Roman"/>
        </w:rPr>
        <w:t>Centrum Pomocy Rodzinie</w:t>
      </w:r>
      <w:r w:rsidRPr="00DE6C38">
        <w:rPr>
          <w:rFonts w:ascii="Times New Roman" w:hAnsi="Times New Roman" w:cs="Times New Roman"/>
        </w:rPr>
        <w:t xml:space="preserve"> w Pleszewie wyznaczony został Inspektor Ochrony Danych, z którym można kontaktować się pod numerem telefonu: 62</w:t>
      </w:r>
      <w:r>
        <w:rPr>
          <w:rFonts w:ascii="Times New Roman" w:hAnsi="Times New Roman" w:cs="Times New Roman"/>
        </w:rPr>
        <w:t> 742 01 61</w:t>
      </w:r>
      <w:r w:rsidRPr="00DE6C38">
        <w:rPr>
          <w:rFonts w:ascii="Times New Roman" w:hAnsi="Times New Roman" w:cs="Times New Roman"/>
        </w:rPr>
        <w:t xml:space="preserve"> lub pod adresem e-mail: </w:t>
      </w:r>
      <w:hyperlink r:id="rId6" w:history="1">
        <w:r w:rsidRPr="00CC172D">
          <w:rPr>
            <w:rStyle w:val="Hipercze"/>
            <w:rFonts w:ascii="Times New Roman" w:hAnsi="Times New Roman" w:cs="Times New Roman"/>
          </w:rPr>
          <w:t>iod@pcpr-pleszew.pl</w:t>
        </w:r>
      </w:hyperlink>
    </w:p>
    <w:p w14:paraId="43107F2B" w14:textId="77777777" w:rsidR="00790146" w:rsidRPr="00DE6C38" w:rsidRDefault="00790146" w:rsidP="00790146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Pani/Pana dane osobowe przetwarzane będą w celu, w jakim administrator je od Pani/Pana pozyskał i w zakresie niezbędnym do:</w:t>
      </w:r>
    </w:p>
    <w:p w14:paraId="6AEB7234" w14:textId="77777777" w:rsidR="00790146" w:rsidRPr="00DE6C38" w:rsidRDefault="00790146" w:rsidP="0079014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realizacji celu w jakim, Pani/Pan wyraziła/wyraził zgodę na przetwarzanie swoich danych osobowych (art. 6 ust. 1 lit. a RODO);</w:t>
      </w:r>
    </w:p>
    <w:p w14:paraId="65893012" w14:textId="77777777" w:rsidR="00790146" w:rsidRPr="00DE6C38" w:rsidRDefault="00790146" w:rsidP="0079014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wykonania umowy, której Pani/Pan jest stroną lub do podjęcia działań na Pani/Pana żądanie przed zawarciem umowy (art. 6 ust. 1 lit. b RODO);</w:t>
      </w:r>
    </w:p>
    <w:p w14:paraId="5B06140E" w14:textId="77777777" w:rsidR="00790146" w:rsidRPr="00DE6C38" w:rsidRDefault="00790146" w:rsidP="0079014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wypełnienia obowiązku prawnego ciążącego na administratorze (art. 6 ust. 1 lit. c RODO);</w:t>
      </w:r>
    </w:p>
    <w:p w14:paraId="133C3E0C" w14:textId="77777777" w:rsidR="00790146" w:rsidRPr="00DE6C38" w:rsidRDefault="00790146" w:rsidP="0079014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wykonania zadania realizowanego w interesie publicznym lub w ramach sprawowania władzy publicznej powierzonej administratorowi (art. 6 ust. 1 lit e RODO);</w:t>
      </w:r>
    </w:p>
    <w:p w14:paraId="0925077D" w14:textId="77777777" w:rsidR="00790146" w:rsidRPr="00DE6C38" w:rsidRDefault="00790146" w:rsidP="00790146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 xml:space="preserve">W związku z przetwarzaniem danych osobowych w celach wskazanych powyżej Pani/Pana dane osobowe mogą być udostępnione innym odbiorcom lub kategoriom odbiorców danych osobowych. Odbiorcami danych mogą być: </w:t>
      </w:r>
    </w:p>
    <w:p w14:paraId="6C9CF191" w14:textId="77777777" w:rsidR="00790146" w:rsidRPr="00DE6C38" w:rsidRDefault="00790146" w:rsidP="0079014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podmioty upoważnione na podstawie odpowiednich przepisów prawa,</w:t>
      </w:r>
    </w:p>
    <w:p w14:paraId="5BEC397E" w14:textId="77777777" w:rsidR="00790146" w:rsidRPr="00DE6C38" w:rsidRDefault="00790146" w:rsidP="0079014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podmioty, które przetwarzają dane osobowe w imieniu administratora oraz w celu realizacji zadań, o których mowa w pkt 3.</w:t>
      </w:r>
    </w:p>
    <w:p w14:paraId="10666D52" w14:textId="77777777" w:rsidR="00790146" w:rsidRPr="00DE6C38" w:rsidRDefault="00790146" w:rsidP="00790146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Pani/Pana dane osobowe przechowywane będą przez okres realizacji celu, do których zostały zebrane, a także po jego zrealizowaniu, w tym również obowiązku archiwizacyjnego wynikającego z przepisów prawa.</w:t>
      </w:r>
    </w:p>
    <w:p w14:paraId="447C8E66" w14:textId="77777777" w:rsidR="00790146" w:rsidRPr="00DE6C38" w:rsidRDefault="00790146" w:rsidP="00790146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W związku z przetwarzaniem przez Powiatow</w:t>
      </w:r>
      <w:r>
        <w:rPr>
          <w:rFonts w:ascii="Times New Roman" w:hAnsi="Times New Roman" w:cs="Times New Roman"/>
        </w:rPr>
        <w:t xml:space="preserve">e Centrum Pomocy Rodzinie </w:t>
      </w:r>
      <w:r w:rsidRPr="00DE6C38">
        <w:rPr>
          <w:rFonts w:ascii="Times New Roman" w:hAnsi="Times New Roman" w:cs="Times New Roman"/>
        </w:rPr>
        <w:t>w Pleszewie Pani/Pana danych osobowych, przysługuje Pani/Panu prawo do:</w:t>
      </w:r>
    </w:p>
    <w:p w14:paraId="796FADF3" w14:textId="77777777" w:rsidR="00790146" w:rsidRPr="00DE6C38" w:rsidRDefault="00790146" w:rsidP="00790146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dostępu do treści danych, na podstawie art. 15 RODO;</w:t>
      </w:r>
    </w:p>
    <w:p w14:paraId="4C714DBF" w14:textId="77777777" w:rsidR="00790146" w:rsidRPr="00DE6C38" w:rsidRDefault="00790146" w:rsidP="00790146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sprostowania danych, na podstawie art. 16 RODO;</w:t>
      </w:r>
    </w:p>
    <w:p w14:paraId="31C065A4" w14:textId="77777777" w:rsidR="00790146" w:rsidRPr="00DE6C38" w:rsidRDefault="00790146" w:rsidP="00790146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usunięcia danych, na podstawie art. 17 RODO;</w:t>
      </w:r>
    </w:p>
    <w:p w14:paraId="3D080278" w14:textId="77777777" w:rsidR="00790146" w:rsidRPr="00DE6C38" w:rsidRDefault="00790146" w:rsidP="00790146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ograniczenia przetwarzania danych, na podstawie art. 18 RODO;</w:t>
      </w:r>
    </w:p>
    <w:p w14:paraId="775390C7" w14:textId="77777777" w:rsidR="00790146" w:rsidRPr="00DE6C38" w:rsidRDefault="00790146" w:rsidP="00790146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wniesienia sprzeciwu wobec przetwarzanych danych, na podstawie art. 21 RODO;</w:t>
      </w:r>
    </w:p>
    <w:p w14:paraId="5BE624AB" w14:textId="77777777" w:rsidR="00790146" w:rsidRPr="00DE6C38" w:rsidRDefault="00790146" w:rsidP="00790146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Jeżeli przetwarzanie danych osobowych odbywa się na podstawie wyrażonej przez Panią/Pana zgody, ma Pani/Pan prawo do jej cofnięcia w dowolnym momencie, bez wpływu na zgodność z</w:t>
      </w:r>
      <w:r>
        <w:rPr>
          <w:rFonts w:ascii="Times New Roman" w:hAnsi="Times New Roman" w:cs="Times New Roman"/>
        </w:rPr>
        <w:t> </w:t>
      </w:r>
      <w:r w:rsidRPr="00DE6C38">
        <w:rPr>
          <w:rFonts w:ascii="Times New Roman" w:hAnsi="Times New Roman" w:cs="Times New Roman"/>
        </w:rPr>
        <w:t>prawem przetwarzania, którego dokonano na podstawie zgody przed jej cofnięciem.</w:t>
      </w:r>
    </w:p>
    <w:p w14:paraId="2719900F" w14:textId="77777777" w:rsidR="00790146" w:rsidRPr="00DE6C38" w:rsidRDefault="00790146" w:rsidP="00790146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 xml:space="preserve">W przypadku uznania, iż przetwarzanie przez </w:t>
      </w:r>
      <w:r>
        <w:rPr>
          <w:rFonts w:ascii="Times New Roman" w:hAnsi="Times New Roman" w:cs="Times New Roman"/>
        </w:rPr>
        <w:t>Powiatowe Centrum Pomocy Rodzinie</w:t>
      </w:r>
      <w:r w:rsidRPr="00DE6C38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 </w:t>
      </w:r>
      <w:r w:rsidRPr="00DE6C38">
        <w:rPr>
          <w:rFonts w:ascii="Times New Roman" w:hAnsi="Times New Roman" w:cs="Times New Roman"/>
        </w:rPr>
        <w:t>Pleszewie Pani/Pana danych osobowych narusza przepisy RODO, przysługuje Pani/Panu prawo wniesienia skargi do organu właściwego w sprawach ochrony danych osobowych to jest Prezesa Urzędu Ochrony Danych Osobowych.</w:t>
      </w:r>
    </w:p>
    <w:p w14:paraId="1AB8646C" w14:textId="77777777" w:rsidR="00790146" w:rsidRPr="00DE6C38" w:rsidRDefault="00790146" w:rsidP="00790146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Podanie przez Panią/Pana danych osobowych jest obowiązkowe, w sytuacji gdy przesłankę przetwarzania danych osobowych stanowi przepis prawa lub zawarta między stronami umowa.</w:t>
      </w:r>
    </w:p>
    <w:p w14:paraId="2EF135F6" w14:textId="77777777" w:rsidR="00790146" w:rsidRPr="00DE6C38" w:rsidRDefault="00790146" w:rsidP="00790146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lastRenderedPageBreak/>
        <w:t>Administrator danych nie ma zamiaru przekazywać danych osobowych do państwa trzeciego lub organizacji międzynarodowej, chyba że wynika ten obowiązek z przepisów prawa.</w:t>
      </w:r>
    </w:p>
    <w:p w14:paraId="76AFF714" w14:textId="77777777" w:rsidR="00790146" w:rsidRPr="00DE6C38" w:rsidRDefault="00790146" w:rsidP="00790146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Państwa dane osobowe mogą być przetwarzane w sposób zautomatyzowany, jednak nie będzie to prowadziło do zautomatyzowanego podejmowania decyzji, w tym nie będą profilowane.</w:t>
      </w:r>
    </w:p>
    <w:p w14:paraId="57A6BCDD" w14:textId="77777777" w:rsidR="00790146" w:rsidRPr="00DE6C38" w:rsidRDefault="00790146" w:rsidP="00790146">
      <w:pPr>
        <w:spacing w:line="240" w:lineRule="auto"/>
        <w:jc w:val="both"/>
        <w:rPr>
          <w:rFonts w:ascii="Times New Roman" w:hAnsi="Times New Roman" w:cs="Times New Roman"/>
        </w:rPr>
      </w:pPr>
    </w:p>
    <w:p w14:paraId="32A85B34" w14:textId="77777777" w:rsidR="00790146" w:rsidRPr="00DE6C38" w:rsidRDefault="00790146" w:rsidP="00790146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E6C38">
        <w:rPr>
          <w:rFonts w:ascii="Times New Roman" w:hAnsi="Times New Roman" w:cs="Times New Roman"/>
          <w:i/>
          <w:sz w:val="22"/>
          <w:szCs w:val="22"/>
          <w:u w:val="single"/>
        </w:rPr>
        <w:t xml:space="preserve"> Klauzula informacyjna </w:t>
      </w:r>
    </w:p>
    <w:p w14:paraId="7FBFA976" w14:textId="77777777" w:rsidR="00790146" w:rsidRPr="00DE6C38" w:rsidRDefault="00790146" w:rsidP="00790146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E6C38">
        <w:rPr>
          <w:rFonts w:ascii="Times New Roman" w:hAnsi="Times New Roman" w:cs="Times New Roman"/>
          <w:i/>
          <w:sz w:val="22"/>
          <w:szCs w:val="22"/>
          <w:u w:val="single"/>
        </w:rPr>
        <w:t xml:space="preserve">w celu związanym z 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>zaproszeniem do złożenia propozycji cenowej</w:t>
      </w:r>
    </w:p>
    <w:p w14:paraId="76D51052" w14:textId="77777777" w:rsidR="00790146" w:rsidRPr="00DE6C38" w:rsidRDefault="00790146" w:rsidP="00790146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66E00EC0" w14:textId="77777777" w:rsidR="00790146" w:rsidRPr="00DE6C38" w:rsidRDefault="00790146" w:rsidP="00790146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DE6C38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E6C38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3CA2CA6B" w14:textId="77777777" w:rsidR="00790146" w:rsidRPr="002451E8" w:rsidRDefault="00790146" w:rsidP="00790146">
      <w:pPr>
        <w:pStyle w:val="Akapitzlist"/>
        <w:numPr>
          <w:ilvl w:val="0"/>
          <w:numId w:val="2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451E8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2451E8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2451E8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2451E8">
        <w:rPr>
          <w:rFonts w:ascii="Times New Roman" w:hAnsi="Times New Roman" w:cs="Times New Roman"/>
        </w:rPr>
        <w:t xml:space="preserve">związanym z postępowaniem </w:t>
      </w:r>
      <w:r w:rsidRPr="00DE6C38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 xml:space="preserve">zaproszeniem do złożenia propozycji cenowej </w:t>
      </w:r>
      <w:r w:rsidRPr="00DE6C38">
        <w:rPr>
          <w:rFonts w:ascii="Times New Roman" w:hAnsi="Times New Roman" w:cs="Times New Roman"/>
        </w:rPr>
        <w:t xml:space="preserve"> </w:t>
      </w:r>
      <w:r w:rsidRPr="00DE6C38">
        <w:rPr>
          <w:rFonts w:ascii="Times New Roman" w:hAnsi="Times New Roman" w:cs="Times New Roman"/>
          <w:bCs/>
        </w:rPr>
        <w:t xml:space="preserve">na zakup i dostawę  materiałów ochrony osobistej dla pracowników Powiatowego </w:t>
      </w:r>
      <w:r>
        <w:rPr>
          <w:rFonts w:ascii="Times New Roman" w:hAnsi="Times New Roman" w:cs="Times New Roman"/>
          <w:bCs/>
        </w:rPr>
        <w:t>Centrum Pomocy Rodzinie</w:t>
      </w:r>
      <w:r w:rsidRPr="00DE6C38">
        <w:rPr>
          <w:rFonts w:ascii="Times New Roman" w:hAnsi="Times New Roman" w:cs="Times New Roman"/>
          <w:bCs/>
        </w:rPr>
        <w:t xml:space="preserve"> w</w:t>
      </w:r>
      <w:r>
        <w:rPr>
          <w:rFonts w:ascii="Times New Roman" w:hAnsi="Times New Roman" w:cs="Times New Roman"/>
          <w:bCs/>
        </w:rPr>
        <w:t> </w:t>
      </w:r>
      <w:r w:rsidRPr="00DE6C38">
        <w:rPr>
          <w:rFonts w:ascii="Times New Roman" w:hAnsi="Times New Roman" w:cs="Times New Roman"/>
          <w:bCs/>
        </w:rPr>
        <w:t>Pleszewie w 2020 roku</w:t>
      </w:r>
    </w:p>
    <w:p w14:paraId="4C3C4F93" w14:textId="77777777" w:rsidR="00790146" w:rsidRPr="002451E8" w:rsidRDefault="00790146" w:rsidP="00790146">
      <w:pPr>
        <w:pStyle w:val="Akapitzlist"/>
        <w:numPr>
          <w:ilvl w:val="0"/>
          <w:numId w:val="2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451E8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451E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451E8"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14:paraId="40C59909" w14:textId="77777777" w:rsidR="00790146" w:rsidRPr="00DE6C38" w:rsidRDefault="00790146" w:rsidP="00790146">
      <w:pPr>
        <w:pStyle w:val="Akapitzlist"/>
        <w:numPr>
          <w:ilvl w:val="0"/>
          <w:numId w:val="2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DE6C3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E6C38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778CD7EA" w14:textId="77777777" w:rsidR="00790146" w:rsidRPr="00DE6C38" w:rsidRDefault="00790146" w:rsidP="00790146">
      <w:pPr>
        <w:pStyle w:val="Akapitzlist"/>
        <w:numPr>
          <w:ilvl w:val="0"/>
          <w:numId w:val="2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E6C3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E6C38">
        <w:rPr>
          <w:rFonts w:ascii="Times New Roman" w:eastAsia="Times New Roman" w:hAnsi="Times New Roman" w:cs="Times New Roman"/>
          <w:lang w:eastAsia="pl-PL"/>
        </w:rPr>
        <w:t>, związanym z udziałem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DE6C38">
        <w:rPr>
          <w:rFonts w:ascii="Times New Roman" w:eastAsia="Times New Roman" w:hAnsi="Times New Roman" w:cs="Times New Roman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DE6C3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E6C38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7144308E" w14:textId="77777777" w:rsidR="00790146" w:rsidRPr="00DE6C38" w:rsidRDefault="00790146" w:rsidP="00790146">
      <w:pPr>
        <w:pStyle w:val="Akapitzlist"/>
        <w:numPr>
          <w:ilvl w:val="0"/>
          <w:numId w:val="2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E6C38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60079DDD" w14:textId="77777777" w:rsidR="00790146" w:rsidRPr="00DE6C38" w:rsidRDefault="00790146" w:rsidP="00790146">
      <w:pPr>
        <w:pStyle w:val="Akapitzlist"/>
        <w:numPr>
          <w:ilvl w:val="0"/>
          <w:numId w:val="2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1F3FFEE1" w14:textId="77777777" w:rsidR="00790146" w:rsidRPr="00DE6C38" w:rsidRDefault="00790146" w:rsidP="00790146">
      <w:pPr>
        <w:pStyle w:val="Akapitzlist"/>
        <w:numPr>
          <w:ilvl w:val="0"/>
          <w:numId w:val="2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7521BE2C" w14:textId="77777777" w:rsidR="00790146" w:rsidRPr="00DE6C38" w:rsidRDefault="00790146" w:rsidP="00790146">
      <w:pPr>
        <w:pStyle w:val="Akapitzlist"/>
        <w:numPr>
          <w:ilvl w:val="0"/>
          <w:numId w:val="2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DE6C38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DE6C38">
        <w:rPr>
          <w:rFonts w:ascii="Times New Roman" w:eastAsia="Times New Roman" w:hAnsi="Times New Roman" w:cs="Times New Roman"/>
          <w:lang w:eastAsia="pl-PL"/>
        </w:rPr>
        <w:t>;</w:t>
      </w:r>
    </w:p>
    <w:p w14:paraId="2A89A648" w14:textId="77777777" w:rsidR="00790146" w:rsidRPr="00DE6C38" w:rsidRDefault="00790146" w:rsidP="00790146">
      <w:pPr>
        <w:pStyle w:val="Akapitzlist"/>
        <w:numPr>
          <w:ilvl w:val="0"/>
          <w:numId w:val="2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DBCDB37" w14:textId="77777777" w:rsidR="00790146" w:rsidRPr="00DE6C38" w:rsidRDefault="00790146" w:rsidP="00790146">
      <w:pPr>
        <w:pStyle w:val="Akapitzlist"/>
        <w:numPr>
          <w:ilvl w:val="0"/>
          <w:numId w:val="2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132BC9F" w14:textId="77777777" w:rsidR="00790146" w:rsidRPr="00DE6C38" w:rsidRDefault="00790146" w:rsidP="00790146">
      <w:pPr>
        <w:pStyle w:val="Akapitzlist"/>
        <w:numPr>
          <w:ilvl w:val="0"/>
          <w:numId w:val="2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227B127B" w14:textId="77777777" w:rsidR="00790146" w:rsidRPr="00DE6C38" w:rsidRDefault="00790146" w:rsidP="00790146">
      <w:pPr>
        <w:pStyle w:val="Akapitzlist"/>
        <w:numPr>
          <w:ilvl w:val="0"/>
          <w:numId w:val="2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6680AFAE" w14:textId="77777777" w:rsidR="00790146" w:rsidRPr="00DE6C38" w:rsidRDefault="00790146" w:rsidP="00790146">
      <w:pPr>
        <w:pStyle w:val="Akapitzlist"/>
        <w:numPr>
          <w:ilvl w:val="0"/>
          <w:numId w:val="2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71E08C7C" w14:textId="77777777" w:rsidR="00790146" w:rsidRPr="00DE6C38" w:rsidRDefault="00790146" w:rsidP="00790146">
      <w:pPr>
        <w:pStyle w:val="Akapitzlist"/>
        <w:numPr>
          <w:ilvl w:val="0"/>
          <w:numId w:val="2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>na podstawie art. 21 RODO prawo sprzeciwu, wobec przetwarzania danych osobowych, gdyż podstawą prawną przetwarzania Pani/Pana danych osobowych jest art. 6 ust. 1 lit. c ROD</w:t>
      </w:r>
    </w:p>
    <w:p w14:paraId="4E7A6EED" w14:textId="77777777" w:rsidR="00790146" w:rsidRPr="00DE6C38" w:rsidRDefault="00790146" w:rsidP="00790146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______________________</w:t>
      </w:r>
    </w:p>
    <w:p w14:paraId="49FE59EE" w14:textId="77777777" w:rsidR="00790146" w:rsidRPr="002451E8" w:rsidRDefault="00790146" w:rsidP="00790146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51E8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*</w:t>
      </w:r>
      <w:r w:rsidRPr="002451E8">
        <w:rPr>
          <w:rFonts w:ascii="Times New Roman" w:hAnsi="Times New Roman" w:cs="Times New Roman"/>
          <w:b/>
          <w:i/>
          <w:sz w:val="20"/>
          <w:szCs w:val="20"/>
        </w:rPr>
        <w:t xml:space="preserve"> Wyjaśnienie:</w:t>
      </w:r>
      <w:r w:rsidRPr="002451E8">
        <w:rPr>
          <w:rFonts w:ascii="Times New Roman" w:hAnsi="Times New Roman" w:cs="Times New Roman"/>
          <w:i/>
          <w:sz w:val="20"/>
          <w:szCs w:val="20"/>
        </w:rPr>
        <w:t xml:space="preserve"> informacja w tym zakresie jest wymagana, jeżeli w odniesieniu do danego administratora lub podmiotu przetwarzającego </w:t>
      </w:r>
      <w:r w:rsidRPr="002451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istnieje obowiązek wyznaczenia inspektora ochrony danych osobowy</w:t>
      </w:r>
    </w:p>
    <w:p w14:paraId="3DCCE584" w14:textId="77777777" w:rsidR="00790146" w:rsidRPr="002451E8" w:rsidRDefault="00790146" w:rsidP="00790146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51E8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** </w:t>
      </w:r>
      <w:r w:rsidRPr="002451E8">
        <w:rPr>
          <w:rFonts w:ascii="Times New Roman" w:hAnsi="Times New Roman" w:cs="Times New Roman"/>
          <w:b/>
          <w:i/>
          <w:sz w:val="20"/>
          <w:szCs w:val="20"/>
        </w:rPr>
        <w:t>Wyjaśnienie:</w:t>
      </w:r>
      <w:r w:rsidRPr="002451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451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2451E8">
        <w:rPr>
          <w:rFonts w:ascii="Times New Roman" w:hAnsi="Times New Roman" w:cs="Times New Roman"/>
          <w:i/>
          <w:sz w:val="20"/>
          <w:szCs w:val="20"/>
        </w:rPr>
        <w:t xml:space="preserve">wyniku zaproszenia do złożenia propozycji cenowej ani zmianą postanowień umowy w zakresie niezgodnym z ustawą </w:t>
      </w:r>
      <w:proofErr w:type="spellStart"/>
      <w:r w:rsidRPr="002451E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2451E8">
        <w:rPr>
          <w:rFonts w:ascii="Times New Roman" w:hAnsi="Times New Roman" w:cs="Times New Roman"/>
          <w:i/>
          <w:sz w:val="20"/>
          <w:szCs w:val="20"/>
        </w:rPr>
        <w:t xml:space="preserve"> oraz nie może naruszać integralności protokołu oraz jego załączników.</w:t>
      </w:r>
    </w:p>
    <w:p w14:paraId="0BC1A6BE" w14:textId="26B3BA3B" w:rsidR="00922639" w:rsidRPr="00790146" w:rsidRDefault="00790146" w:rsidP="00790146">
      <w:pPr>
        <w:spacing w:line="240" w:lineRule="auto"/>
        <w:jc w:val="both"/>
      </w:pPr>
      <w:r w:rsidRPr="002451E8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*** </w:t>
      </w:r>
      <w:r w:rsidRPr="002451E8">
        <w:rPr>
          <w:rFonts w:ascii="Times New Roman" w:hAnsi="Times New Roman" w:cs="Times New Roman"/>
          <w:b/>
          <w:i/>
          <w:sz w:val="20"/>
          <w:szCs w:val="20"/>
        </w:rPr>
        <w:t>Wyjaśnienie:</w:t>
      </w:r>
      <w:r w:rsidRPr="002451E8">
        <w:rPr>
          <w:rFonts w:ascii="Times New Roman" w:hAnsi="Times New Roman" w:cs="Times New Roman"/>
          <w:i/>
          <w:sz w:val="20"/>
          <w:szCs w:val="20"/>
        </w:rPr>
        <w:t xml:space="preserve"> prawo do ograniczenia przetwarzania nie ma zastosowania w odniesieniu do</w:t>
      </w:r>
      <w:r w:rsidRPr="00DE6C38">
        <w:rPr>
          <w:rFonts w:ascii="Times New Roman" w:hAnsi="Times New Roman" w:cs="Times New Roman"/>
          <w:i/>
        </w:rPr>
        <w:t xml:space="preserve"> </w:t>
      </w:r>
      <w:r w:rsidRPr="00DE6C38">
        <w:rPr>
          <w:rFonts w:ascii="Times New Roman" w:eastAsia="Times New Roman" w:hAnsi="Times New Roman" w:cs="Times New Roman"/>
          <w:i/>
          <w:lang w:eastAsia="pl-PL"/>
        </w:rPr>
        <w:t>przechowywania</w:t>
      </w:r>
      <w:bookmarkEnd w:id="0"/>
    </w:p>
    <w:sectPr w:rsidR="00922639" w:rsidRPr="00790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E"/>
    <w:multiLevelType w:val="multilevel"/>
    <w:tmpl w:val="0000000E"/>
    <w:name w:val="WW8Num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AF536C"/>
    <w:multiLevelType w:val="hybridMultilevel"/>
    <w:tmpl w:val="308015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84BE3"/>
    <w:multiLevelType w:val="hybridMultilevel"/>
    <w:tmpl w:val="09B0E9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05743"/>
    <w:multiLevelType w:val="hybridMultilevel"/>
    <w:tmpl w:val="C39E29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95FDA"/>
    <w:multiLevelType w:val="hybridMultilevel"/>
    <w:tmpl w:val="3ABCC30C"/>
    <w:lvl w:ilvl="0" w:tplc="55922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FD6FE8"/>
    <w:multiLevelType w:val="hybridMultilevel"/>
    <w:tmpl w:val="ECA048FA"/>
    <w:lvl w:ilvl="0" w:tplc="097AE948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42C279A"/>
    <w:multiLevelType w:val="hybridMultilevel"/>
    <w:tmpl w:val="2C701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63DB2"/>
    <w:multiLevelType w:val="hybridMultilevel"/>
    <w:tmpl w:val="13AAC8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56DE6"/>
    <w:multiLevelType w:val="hybridMultilevel"/>
    <w:tmpl w:val="E228C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13BC4"/>
    <w:multiLevelType w:val="hybridMultilevel"/>
    <w:tmpl w:val="DB3E6E88"/>
    <w:lvl w:ilvl="0" w:tplc="F96E7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477B7A"/>
    <w:multiLevelType w:val="hybridMultilevel"/>
    <w:tmpl w:val="57E2DB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54B6AA8"/>
    <w:multiLevelType w:val="hybridMultilevel"/>
    <w:tmpl w:val="28989FAC"/>
    <w:lvl w:ilvl="0" w:tplc="264EE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453199"/>
    <w:multiLevelType w:val="hybridMultilevel"/>
    <w:tmpl w:val="0DA8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51FF4"/>
    <w:multiLevelType w:val="hybridMultilevel"/>
    <w:tmpl w:val="F9003E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044E7"/>
    <w:multiLevelType w:val="hybridMultilevel"/>
    <w:tmpl w:val="21C4CB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57A42"/>
    <w:multiLevelType w:val="hybridMultilevel"/>
    <w:tmpl w:val="087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F613A"/>
    <w:multiLevelType w:val="hybridMultilevel"/>
    <w:tmpl w:val="F00C86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8"/>
  </w:num>
  <w:num w:numId="12">
    <w:abstractNumId w:val="24"/>
  </w:num>
  <w:num w:numId="13">
    <w:abstractNumId w:val="7"/>
  </w:num>
  <w:num w:numId="14">
    <w:abstractNumId w:val="20"/>
  </w:num>
  <w:num w:numId="15">
    <w:abstractNumId w:val="21"/>
  </w:num>
  <w:num w:numId="16">
    <w:abstractNumId w:val="8"/>
  </w:num>
  <w:num w:numId="17">
    <w:abstractNumId w:val="16"/>
  </w:num>
  <w:num w:numId="18">
    <w:abstractNumId w:val="23"/>
  </w:num>
  <w:num w:numId="19">
    <w:abstractNumId w:val="22"/>
  </w:num>
  <w:num w:numId="20">
    <w:abstractNumId w:val="15"/>
  </w:num>
  <w:num w:numId="21">
    <w:abstractNumId w:val="6"/>
  </w:num>
  <w:num w:numId="22">
    <w:abstractNumId w:val="10"/>
  </w:num>
  <w:num w:numId="23">
    <w:abstractNumId w:val="9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0CB"/>
    <w:rsid w:val="00023219"/>
    <w:rsid w:val="00042546"/>
    <w:rsid w:val="00050946"/>
    <w:rsid w:val="00085686"/>
    <w:rsid w:val="00092FA3"/>
    <w:rsid w:val="00100EC6"/>
    <w:rsid w:val="00101334"/>
    <w:rsid w:val="002220CB"/>
    <w:rsid w:val="002433D9"/>
    <w:rsid w:val="002451E8"/>
    <w:rsid w:val="004228C7"/>
    <w:rsid w:val="004A4A17"/>
    <w:rsid w:val="00571D00"/>
    <w:rsid w:val="005B7E7B"/>
    <w:rsid w:val="006613A6"/>
    <w:rsid w:val="00685733"/>
    <w:rsid w:val="006A49C7"/>
    <w:rsid w:val="006C1DC9"/>
    <w:rsid w:val="00703DF2"/>
    <w:rsid w:val="007174E7"/>
    <w:rsid w:val="00773310"/>
    <w:rsid w:val="00790146"/>
    <w:rsid w:val="007A75A4"/>
    <w:rsid w:val="008C72F0"/>
    <w:rsid w:val="00921ED0"/>
    <w:rsid w:val="00922639"/>
    <w:rsid w:val="00927E47"/>
    <w:rsid w:val="00976BD7"/>
    <w:rsid w:val="00977ADF"/>
    <w:rsid w:val="009A5610"/>
    <w:rsid w:val="00A476D1"/>
    <w:rsid w:val="00B576AB"/>
    <w:rsid w:val="00C74EB9"/>
    <w:rsid w:val="00D340AA"/>
    <w:rsid w:val="00D537CA"/>
    <w:rsid w:val="00DE3C56"/>
    <w:rsid w:val="00DE6C38"/>
    <w:rsid w:val="00E64AAA"/>
    <w:rsid w:val="00EC7F8A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2278"/>
  <w15:chartTrackingRefBased/>
  <w15:docId w15:val="{0C282140-D3B6-456D-9494-8EB54B32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9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321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C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1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6C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6C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cpr-plesz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0F280-E81E-45E9-8E55-08CDB314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Skura Wioletta</dc:creator>
  <cp:keywords/>
  <dc:description/>
  <cp:lastModifiedBy>OlejniczakD</cp:lastModifiedBy>
  <cp:revision>3</cp:revision>
  <cp:lastPrinted>2020-02-17T12:19:00Z</cp:lastPrinted>
  <dcterms:created xsi:type="dcterms:W3CDTF">2020-11-03T06:51:00Z</dcterms:created>
  <dcterms:modified xsi:type="dcterms:W3CDTF">2020-11-03T09:50:00Z</dcterms:modified>
</cp:coreProperties>
</file>