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27" w:rsidRDefault="008C1F50" w:rsidP="00916CB0">
      <w:pPr>
        <w:jc w:val="right"/>
        <w:rPr>
          <w:b/>
        </w:rPr>
      </w:pPr>
      <w:bookmarkStart w:id="0" w:name="_GoBack"/>
      <w:bookmarkEnd w:id="0"/>
      <w:r w:rsidRPr="008C1F50">
        <w:rPr>
          <w:b/>
        </w:rPr>
        <w:t>Załącznik nr 3 – Oświadczenie Wykonawcy o braku powiązań z Zamawiającym</w:t>
      </w:r>
    </w:p>
    <w:p w:rsidR="008C1F50" w:rsidRDefault="008C1F50" w:rsidP="00916CB0">
      <w:pPr>
        <w:pStyle w:val="Akapitzlist"/>
        <w:spacing w:after="0"/>
        <w:ind w:left="567"/>
        <w:jc w:val="right"/>
      </w:pPr>
    </w:p>
    <w:p w:rsidR="008C1F50" w:rsidRDefault="008C1F50" w:rsidP="00916CB0">
      <w:pPr>
        <w:pStyle w:val="Akapitzlist"/>
        <w:spacing w:after="0"/>
        <w:ind w:left="567"/>
        <w:jc w:val="right"/>
      </w:pPr>
      <w:r w:rsidRPr="0049240D">
        <w:t>……</w:t>
      </w:r>
      <w:r>
        <w:t>…………………………………………….., dnia ……………………………………..</w:t>
      </w:r>
    </w:p>
    <w:p w:rsidR="008C1F50" w:rsidRDefault="008C1F50" w:rsidP="00916CB0">
      <w:pPr>
        <w:pStyle w:val="Akapitzlist"/>
        <w:spacing w:after="0"/>
        <w:ind w:left="567"/>
        <w:jc w:val="both"/>
      </w:pPr>
    </w:p>
    <w:p w:rsidR="008C1F50" w:rsidRDefault="008C1F50" w:rsidP="00916CB0">
      <w:pPr>
        <w:pStyle w:val="Akapitzlist"/>
        <w:spacing w:after="0"/>
        <w:ind w:left="567"/>
        <w:jc w:val="center"/>
        <w:rPr>
          <w:b/>
        </w:rPr>
      </w:pPr>
    </w:p>
    <w:p w:rsidR="008C1F50" w:rsidRPr="00E70166" w:rsidRDefault="008C1F50" w:rsidP="00916CB0">
      <w:pPr>
        <w:pStyle w:val="Akapitzlist"/>
        <w:spacing w:after="0"/>
        <w:ind w:left="567"/>
        <w:jc w:val="center"/>
        <w:rPr>
          <w:b/>
        </w:rPr>
      </w:pPr>
      <w:r w:rsidRPr="00E70166">
        <w:rPr>
          <w:b/>
        </w:rPr>
        <w:t>OŚWIADCZENIE WYKONAWCY</w:t>
      </w:r>
    </w:p>
    <w:p w:rsidR="008C1F50" w:rsidRDefault="008C1F50" w:rsidP="00916CB0">
      <w:pPr>
        <w:pStyle w:val="Akapitzlist"/>
        <w:spacing w:after="0"/>
        <w:ind w:left="567"/>
        <w:jc w:val="center"/>
      </w:pPr>
    </w:p>
    <w:p w:rsidR="008C1F50" w:rsidRDefault="008C1F50" w:rsidP="00916CB0">
      <w:pPr>
        <w:spacing w:after="0"/>
        <w:jc w:val="both"/>
      </w:pPr>
      <w:r>
        <w:t xml:space="preserve">Ja, niżej podpisana/y </w:t>
      </w:r>
      <w:r>
        <w:tab/>
        <w:t>…………..……………………………………………………………………………………………………………………………………</w:t>
      </w:r>
    </w:p>
    <w:p w:rsidR="008C1F50" w:rsidRDefault="008C1F50" w:rsidP="00916CB0">
      <w:pPr>
        <w:spacing w:after="0"/>
        <w:jc w:val="both"/>
      </w:pPr>
      <w:r>
        <w:t>Adres:</w:t>
      </w:r>
      <w:r>
        <w:tab/>
      </w:r>
      <w:r>
        <w:tab/>
      </w:r>
      <w:r>
        <w:tab/>
        <w:t>…………..……………………………………………………………………………………………………………………………………</w:t>
      </w:r>
    </w:p>
    <w:p w:rsidR="008C1F50" w:rsidRDefault="008C1F50" w:rsidP="00916CB0">
      <w:pPr>
        <w:pStyle w:val="Akapitzlist"/>
        <w:ind w:left="567"/>
        <w:jc w:val="center"/>
      </w:pPr>
    </w:p>
    <w:p w:rsidR="008C1F50" w:rsidRDefault="008C1F50" w:rsidP="00916CB0">
      <w:pPr>
        <w:pStyle w:val="Akapitzlist"/>
        <w:ind w:left="567"/>
        <w:jc w:val="center"/>
      </w:pPr>
      <w:r>
        <w:t>OŚWIADCZAM, ŻE</w:t>
      </w:r>
    </w:p>
    <w:p w:rsidR="008C1F50" w:rsidRDefault="008C1F50" w:rsidP="00916CB0">
      <w:pPr>
        <w:pStyle w:val="Akapitzlist"/>
        <w:ind w:left="567"/>
        <w:jc w:val="center"/>
      </w:pPr>
    </w:p>
    <w:p w:rsidR="008C1F50" w:rsidRDefault="008C1F50" w:rsidP="00916CB0">
      <w:pPr>
        <w:jc w:val="both"/>
      </w:pPr>
      <w:r>
        <w:t>Brak jest jakichkolwiek powiązań osobowych i kapitałowych pomiędzy mną a Zamawiającym oraz, że brak jest jakichkolwiek okoliczności dających podstawy do wykluczenia z postępowania</w:t>
      </w:r>
      <w:r w:rsidR="00421DC1">
        <w:t>.</w:t>
      </w:r>
    </w:p>
    <w:p w:rsidR="008C1F50" w:rsidRDefault="008C1F50" w:rsidP="00916CB0">
      <w:pPr>
        <w:pStyle w:val="Akapitzlist"/>
        <w:spacing w:after="0"/>
        <w:ind w:left="6804"/>
        <w:jc w:val="center"/>
      </w:pPr>
    </w:p>
    <w:p w:rsidR="008C1F50" w:rsidRDefault="008C1F50" w:rsidP="00916CB0">
      <w:pPr>
        <w:pStyle w:val="Akapitzlist"/>
        <w:spacing w:after="0"/>
        <w:ind w:left="6804"/>
        <w:jc w:val="center"/>
      </w:pPr>
    </w:p>
    <w:p w:rsidR="008C1F50" w:rsidRDefault="008C1F50" w:rsidP="00916CB0">
      <w:pPr>
        <w:pStyle w:val="Akapitzlist"/>
        <w:spacing w:after="0"/>
        <w:ind w:left="6804"/>
        <w:jc w:val="center"/>
      </w:pPr>
    </w:p>
    <w:p w:rsidR="008C1F50" w:rsidRDefault="008C1F50" w:rsidP="00916CB0">
      <w:pPr>
        <w:pStyle w:val="Akapitzlist"/>
        <w:spacing w:after="0"/>
        <w:ind w:left="6804"/>
        <w:jc w:val="center"/>
      </w:pPr>
      <w:r w:rsidRPr="005640B2">
        <w:t>………………………………………………………………</w:t>
      </w:r>
    </w:p>
    <w:p w:rsidR="008C1F50" w:rsidRPr="008C1F50" w:rsidRDefault="008C1F50" w:rsidP="00916CB0">
      <w:pPr>
        <w:pStyle w:val="Akapitzlist"/>
        <w:spacing w:after="0"/>
        <w:ind w:left="6804"/>
        <w:jc w:val="center"/>
        <w:rPr>
          <w:b/>
        </w:rPr>
      </w:pPr>
      <w:r w:rsidRPr="005640B2">
        <w:rPr>
          <w:i/>
        </w:rPr>
        <w:t>(podpis</w:t>
      </w:r>
      <w:r>
        <w:rPr>
          <w:i/>
        </w:rPr>
        <w:t xml:space="preserve"> Wykonawcy)</w:t>
      </w:r>
    </w:p>
    <w:sectPr w:rsidR="008C1F50" w:rsidRPr="008C1F50" w:rsidSect="00216C99">
      <w:headerReference w:type="default" r:id="rId9"/>
      <w:footerReference w:type="default" r:id="rId10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D3" w:rsidRDefault="00881FD3" w:rsidP="00216C99">
      <w:pPr>
        <w:spacing w:after="0" w:line="240" w:lineRule="auto"/>
      </w:pPr>
      <w:r>
        <w:separator/>
      </w:r>
    </w:p>
  </w:endnote>
  <w:endnote w:type="continuationSeparator" w:id="0">
    <w:p w:rsidR="00881FD3" w:rsidRDefault="00881FD3" w:rsidP="002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66" w:rsidRDefault="00561C38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FEF66" wp14:editId="1910064E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H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z4xm0zSGqlDvjG6Qn+aqfFf1ukVRlS2TDQ/DbWUNu4jOidyn+YjUU2Q9fFIMYAvhh&#10;Vqfa9B4SpoBOQZLzTRJ+cojCx3n2kCY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"/>
          </w:pict>
        </mc:Fallback>
      </mc:AlternateContent>
    </w:r>
  </w:p>
  <w:p w:rsidR="00E70166" w:rsidRDefault="00561C38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EA7B2" wp14:editId="11040479">
              <wp:simplePos x="0" y="0"/>
              <wp:positionH relativeFrom="column">
                <wp:posOffset>200025</wp:posOffset>
              </wp:positionH>
              <wp:positionV relativeFrom="paragraph">
                <wp:posOffset>21590</wp:posOffset>
              </wp:positionV>
              <wp:extent cx="6219825" cy="0"/>
              <wp:effectExtent l="9525" t="12065" r="9525" b="698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15.75pt;margin-top:1.7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sx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P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"/>
          </w:pict>
        </mc:Fallback>
      </mc:AlternateConten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216C99">
      <w:rPr>
        <w:rFonts w:ascii="Times New Roman" w:hAnsi="Times New Roman" w:cs="Times New Roman"/>
        <w:b/>
        <w:sz w:val="16"/>
        <w:szCs w:val="16"/>
      </w:rPr>
      <w:t xml:space="preserve">„Rozwój usług wsparcia rodziny w powiecie pleszewskim” </w: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</w:t>
    </w:r>
    <w:r w:rsidRPr="00216C99">
      <w:rPr>
        <w:rFonts w:ascii="Times New Roman" w:eastAsia="Calibri" w:hAnsi="Times New Roman" w:cs="Times New Roman"/>
        <w:color w:val="000000"/>
        <w:sz w:val="16"/>
        <w:szCs w:val="16"/>
      </w:rPr>
      <w:t xml:space="preserve"> ramach Wielkopolskiego Regionalnego Programu Operacyjnego na lata 2014–2020, współfinansowanego z Europejskiego Funduszu Społecznego</w:t>
    </w:r>
  </w:p>
  <w:p w:rsidR="00E70166" w:rsidRDefault="00E70166" w:rsidP="00216C99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216C99">
      <w:rPr>
        <w:rFonts w:ascii="Times New Roman" w:eastAsia="Calibri" w:hAnsi="Times New Roman" w:cs="Times New Roman"/>
        <w:bCs/>
        <w:color w:val="000000"/>
        <w:sz w:val="16"/>
        <w:szCs w:val="16"/>
      </w:rPr>
      <w:t>na podstawie umowy o dofinansowanie: RPWP.07.02.01-30-0013/15</w:t>
    </w:r>
  </w:p>
  <w:p w:rsidR="00E70166" w:rsidRPr="00787152" w:rsidRDefault="00E70166" w:rsidP="00216C99">
    <w:pPr>
      <w:pStyle w:val="Stopka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87152">
      <w:rPr>
        <w:rFonts w:ascii="Times New Roman" w:hAnsi="Times New Roman" w:cs="Times New Roman"/>
        <w:b/>
        <w:bCs/>
        <w:sz w:val="16"/>
        <w:szCs w:val="16"/>
      </w:rPr>
      <w:t xml:space="preserve">Powiatowe Centrum Pomocy Rodzinie w Pleszewie – Gminny Ośrodek Pomocy Społecznej w Gołuchowie – </w:t>
    </w:r>
  </w:p>
  <w:p w:rsidR="00E70166" w:rsidRPr="00216C99" w:rsidRDefault="00E70166" w:rsidP="00216C99">
    <w:pPr>
      <w:pStyle w:val="Stopka"/>
      <w:jc w:val="center"/>
      <w:rPr>
        <w:rFonts w:ascii="Times New Roman" w:hAnsi="Times New Roman" w:cs="Times New Roman"/>
        <w:bCs/>
        <w:sz w:val="16"/>
        <w:szCs w:val="16"/>
      </w:rPr>
    </w:pPr>
    <w:r w:rsidRPr="00787152">
      <w:rPr>
        <w:rFonts w:ascii="Times New Roman" w:hAnsi="Times New Roman" w:cs="Times New Roman"/>
        <w:b/>
        <w:bCs/>
        <w:sz w:val="16"/>
        <w:szCs w:val="16"/>
      </w:rPr>
      <w:t>Miejsko – Gminny Ośrodek Pomocy Społecznej w Pleszewie – Fundacja Aktywności Lokalnej – Stowarzyszenie „Skarabeusz”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D3" w:rsidRDefault="00881FD3" w:rsidP="00216C99">
      <w:pPr>
        <w:spacing w:after="0" w:line="240" w:lineRule="auto"/>
      </w:pPr>
      <w:r>
        <w:separator/>
      </w:r>
    </w:p>
  </w:footnote>
  <w:footnote w:type="continuationSeparator" w:id="0">
    <w:p w:rsidR="00881FD3" w:rsidRDefault="00881FD3" w:rsidP="0021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66" w:rsidRDefault="00561C38" w:rsidP="00561C38">
    <w:pPr>
      <w:pStyle w:val="Nagwek"/>
      <w:jc w:val="center"/>
    </w:pPr>
    <w:r>
      <w:rPr>
        <w:rFonts w:ascii="Calibri" w:eastAsia="Calibri" w:hAnsi="Calibri"/>
        <w:noProof/>
        <w:color w:val="000000"/>
        <w:lang w:eastAsia="pl-PL"/>
      </w:rPr>
      <w:drawing>
        <wp:inline distT="0" distB="0" distL="0" distR="0" wp14:anchorId="778A6AC3" wp14:editId="142EBD11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166" w:rsidRDefault="00561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80353" wp14:editId="1444724E">
              <wp:simplePos x="0" y="0"/>
              <wp:positionH relativeFrom="column">
                <wp:posOffset>19050</wp:posOffset>
              </wp:positionH>
              <wp:positionV relativeFrom="paragraph">
                <wp:posOffset>162560</wp:posOffset>
              </wp:positionV>
              <wp:extent cx="6534150" cy="0"/>
              <wp:effectExtent l="9525" t="10160" r="9525" b="889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12.8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V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s6mkzy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"/>
          </w:pict>
        </mc:Fallback>
      </mc:AlternateContent>
    </w:r>
  </w:p>
  <w:p w:rsidR="00E70166" w:rsidRDefault="00561C3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1C413" wp14:editId="102BC70D">
              <wp:simplePos x="0" y="0"/>
              <wp:positionH relativeFrom="column">
                <wp:posOffset>171450</wp:posOffset>
              </wp:positionH>
              <wp:positionV relativeFrom="paragraph">
                <wp:posOffset>59055</wp:posOffset>
              </wp:positionV>
              <wp:extent cx="6219825" cy="0"/>
              <wp:effectExtent l="9525" t="11430" r="9525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3.5pt;margin-top:4.65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u/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kern w:val="1"/>
        <w:sz w:val="24"/>
        <w:szCs w:val="24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3222D"/>
    <w:multiLevelType w:val="hybridMultilevel"/>
    <w:tmpl w:val="B1ACC8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433F12"/>
    <w:multiLevelType w:val="hybridMultilevel"/>
    <w:tmpl w:val="2B40A928"/>
    <w:lvl w:ilvl="0" w:tplc="069850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F67BA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9F4093"/>
    <w:multiLevelType w:val="hybridMultilevel"/>
    <w:tmpl w:val="5D68B8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823553"/>
    <w:multiLevelType w:val="hybridMultilevel"/>
    <w:tmpl w:val="E12CD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BFB"/>
    <w:multiLevelType w:val="hybridMultilevel"/>
    <w:tmpl w:val="8816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29F6"/>
    <w:multiLevelType w:val="hybridMultilevel"/>
    <w:tmpl w:val="D55EF6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130C14"/>
    <w:multiLevelType w:val="hybridMultilevel"/>
    <w:tmpl w:val="27AA08C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3860833"/>
    <w:multiLevelType w:val="hybridMultilevel"/>
    <w:tmpl w:val="6B76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1C1B"/>
    <w:multiLevelType w:val="hybridMultilevel"/>
    <w:tmpl w:val="A9DCDD18"/>
    <w:lvl w:ilvl="0" w:tplc="87C864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7755"/>
    <w:multiLevelType w:val="hybridMultilevel"/>
    <w:tmpl w:val="727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26691"/>
    <w:multiLevelType w:val="hybridMultilevel"/>
    <w:tmpl w:val="331C0B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4E449D"/>
    <w:multiLevelType w:val="hybridMultilevel"/>
    <w:tmpl w:val="FC7A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39B7"/>
    <w:multiLevelType w:val="hybridMultilevel"/>
    <w:tmpl w:val="C50C0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AF52A6"/>
    <w:multiLevelType w:val="hybridMultilevel"/>
    <w:tmpl w:val="DCA40E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760448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081000"/>
    <w:multiLevelType w:val="hybridMultilevel"/>
    <w:tmpl w:val="34A4BFF2"/>
    <w:lvl w:ilvl="0" w:tplc="5E4CE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D733E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F37711C"/>
    <w:multiLevelType w:val="hybridMultilevel"/>
    <w:tmpl w:val="5D68B8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C6788E"/>
    <w:multiLevelType w:val="hybridMultilevel"/>
    <w:tmpl w:val="6F86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8754F"/>
    <w:multiLevelType w:val="hybridMultilevel"/>
    <w:tmpl w:val="6F86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B17D4"/>
    <w:multiLevelType w:val="hybridMultilevel"/>
    <w:tmpl w:val="AE0EE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8B1738C"/>
    <w:multiLevelType w:val="hybridMultilevel"/>
    <w:tmpl w:val="727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6"/>
  </w:num>
  <w:num w:numId="5">
    <w:abstractNumId w:val="22"/>
  </w:num>
  <w:num w:numId="6">
    <w:abstractNumId w:val="3"/>
  </w:num>
  <w:num w:numId="7">
    <w:abstractNumId w:val="2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26"/>
  </w:num>
  <w:num w:numId="17">
    <w:abstractNumId w:val="24"/>
  </w:num>
  <w:num w:numId="18">
    <w:abstractNumId w:val="23"/>
  </w:num>
  <w:num w:numId="19">
    <w:abstractNumId w:val="16"/>
  </w:num>
  <w:num w:numId="20">
    <w:abstractNumId w:val="8"/>
  </w:num>
  <w:num w:numId="21">
    <w:abstractNumId w:val="25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9"/>
    <w:rsid w:val="001119BC"/>
    <w:rsid w:val="00172CE1"/>
    <w:rsid w:val="00216C99"/>
    <w:rsid w:val="002C35AD"/>
    <w:rsid w:val="002C39DC"/>
    <w:rsid w:val="002C65DA"/>
    <w:rsid w:val="002E251B"/>
    <w:rsid w:val="00304F9B"/>
    <w:rsid w:val="00335632"/>
    <w:rsid w:val="003526FE"/>
    <w:rsid w:val="003B74A1"/>
    <w:rsid w:val="003B74B9"/>
    <w:rsid w:val="00421DC1"/>
    <w:rsid w:val="0043071C"/>
    <w:rsid w:val="00437A36"/>
    <w:rsid w:val="00473DD9"/>
    <w:rsid w:val="00485301"/>
    <w:rsid w:val="0049240D"/>
    <w:rsid w:val="004C3FFA"/>
    <w:rsid w:val="004F1C2F"/>
    <w:rsid w:val="00524BEC"/>
    <w:rsid w:val="0053698F"/>
    <w:rsid w:val="00561C38"/>
    <w:rsid w:val="005640B2"/>
    <w:rsid w:val="005820AD"/>
    <w:rsid w:val="005F2181"/>
    <w:rsid w:val="00661A54"/>
    <w:rsid w:val="006679B4"/>
    <w:rsid w:val="00676C7A"/>
    <w:rsid w:val="00684CE5"/>
    <w:rsid w:val="006B1CBE"/>
    <w:rsid w:val="006F4BF9"/>
    <w:rsid w:val="00787152"/>
    <w:rsid w:val="007E189C"/>
    <w:rsid w:val="007F0C2B"/>
    <w:rsid w:val="0085538E"/>
    <w:rsid w:val="00870DB8"/>
    <w:rsid w:val="00881FD3"/>
    <w:rsid w:val="008B6061"/>
    <w:rsid w:val="008C1F50"/>
    <w:rsid w:val="008F5AAA"/>
    <w:rsid w:val="008F77FB"/>
    <w:rsid w:val="00916CB0"/>
    <w:rsid w:val="009313C3"/>
    <w:rsid w:val="009B0917"/>
    <w:rsid w:val="009C028B"/>
    <w:rsid w:val="009C368D"/>
    <w:rsid w:val="009D3227"/>
    <w:rsid w:val="009E06D9"/>
    <w:rsid w:val="009F5ECC"/>
    <w:rsid w:val="00A239B4"/>
    <w:rsid w:val="00A32075"/>
    <w:rsid w:val="00A621F7"/>
    <w:rsid w:val="00AB4507"/>
    <w:rsid w:val="00AB5BE8"/>
    <w:rsid w:val="00AC2927"/>
    <w:rsid w:val="00AE54EB"/>
    <w:rsid w:val="00AF3B3E"/>
    <w:rsid w:val="00B35B23"/>
    <w:rsid w:val="00B37A35"/>
    <w:rsid w:val="00B5560F"/>
    <w:rsid w:val="00B8595F"/>
    <w:rsid w:val="00B9247D"/>
    <w:rsid w:val="00BB6060"/>
    <w:rsid w:val="00C26E81"/>
    <w:rsid w:val="00CE27F4"/>
    <w:rsid w:val="00CE60BE"/>
    <w:rsid w:val="00D02188"/>
    <w:rsid w:val="00D346C4"/>
    <w:rsid w:val="00DF153E"/>
    <w:rsid w:val="00E135A7"/>
    <w:rsid w:val="00E158B0"/>
    <w:rsid w:val="00E569E2"/>
    <w:rsid w:val="00E63468"/>
    <w:rsid w:val="00E70166"/>
    <w:rsid w:val="00E8040E"/>
    <w:rsid w:val="00E8743E"/>
    <w:rsid w:val="00EB13E7"/>
    <w:rsid w:val="00F2778C"/>
    <w:rsid w:val="00F51BA8"/>
    <w:rsid w:val="00F95999"/>
    <w:rsid w:val="00FB374F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A1"/>
  </w:style>
  <w:style w:type="paragraph" w:styleId="Nagwek3">
    <w:name w:val="heading 3"/>
    <w:basedOn w:val="Normalny"/>
    <w:link w:val="Nagwek3Znak"/>
    <w:uiPriority w:val="9"/>
    <w:qFormat/>
    <w:rsid w:val="00B5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99"/>
  </w:style>
  <w:style w:type="paragraph" w:styleId="Stopka">
    <w:name w:val="footer"/>
    <w:basedOn w:val="Normalny"/>
    <w:link w:val="Stopka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99"/>
  </w:style>
  <w:style w:type="paragraph" w:styleId="Akapitzlist">
    <w:name w:val="List Paragraph"/>
    <w:basedOn w:val="Normalny"/>
    <w:uiPriority w:val="34"/>
    <w:qFormat/>
    <w:rsid w:val="003B7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92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5560F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A1"/>
  </w:style>
  <w:style w:type="paragraph" w:styleId="Nagwek3">
    <w:name w:val="heading 3"/>
    <w:basedOn w:val="Normalny"/>
    <w:link w:val="Nagwek3Znak"/>
    <w:uiPriority w:val="9"/>
    <w:qFormat/>
    <w:rsid w:val="00B55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99"/>
  </w:style>
  <w:style w:type="paragraph" w:styleId="Stopka">
    <w:name w:val="footer"/>
    <w:basedOn w:val="Normalny"/>
    <w:link w:val="StopkaZnak"/>
    <w:uiPriority w:val="99"/>
    <w:unhideWhenUsed/>
    <w:rsid w:val="0021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99"/>
  </w:style>
  <w:style w:type="paragraph" w:styleId="Akapitzlist">
    <w:name w:val="List Paragraph"/>
    <w:basedOn w:val="Normalny"/>
    <w:uiPriority w:val="34"/>
    <w:qFormat/>
    <w:rsid w:val="003B7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924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3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5560F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7D4C7EC-A0EB-442E-8276-6EF931FB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2</cp:revision>
  <cp:lastPrinted>2017-08-08T06:05:00Z</cp:lastPrinted>
  <dcterms:created xsi:type="dcterms:W3CDTF">2017-08-09T05:26:00Z</dcterms:created>
  <dcterms:modified xsi:type="dcterms:W3CDTF">2017-08-09T05:26:00Z</dcterms:modified>
</cp:coreProperties>
</file>