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66" w:rsidRPr="00E70166" w:rsidRDefault="00E70166" w:rsidP="00916CB0">
      <w:pPr>
        <w:spacing w:after="0"/>
        <w:jc w:val="right"/>
        <w:rPr>
          <w:b/>
          <w:i/>
        </w:rPr>
      </w:pPr>
      <w:r w:rsidRPr="00E70166">
        <w:rPr>
          <w:b/>
        </w:rPr>
        <w:t>Załącznik nr 2 – Oświadczenie Wykonawcy o spełnianiu warunków udziału w postępowaniu</w:t>
      </w:r>
    </w:p>
    <w:p w:rsidR="00E70166" w:rsidRDefault="00E70166" w:rsidP="00916CB0">
      <w:pPr>
        <w:pStyle w:val="Akapitzlist"/>
        <w:spacing w:after="0"/>
        <w:ind w:left="567"/>
        <w:jc w:val="both"/>
      </w:pPr>
    </w:p>
    <w:p w:rsidR="008C1F50" w:rsidRDefault="008C1F50" w:rsidP="00916CB0">
      <w:pPr>
        <w:pStyle w:val="Akapitzlist"/>
        <w:spacing w:after="0"/>
        <w:ind w:left="567"/>
        <w:jc w:val="right"/>
      </w:pPr>
    </w:p>
    <w:p w:rsidR="00E70166" w:rsidRDefault="00E70166" w:rsidP="00916CB0">
      <w:pPr>
        <w:pStyle w:val="Akapitzlist"/>
        <w:spacing w:after="0"/>
        <w:ind w:left="567"/>
        <w:jc w:val="right"/>
      </w:pPr>
      <w:r w:rsidRPr="0049240D">
        <w:t>……</w:t>
      </w:r>
      <w:r>
        <w:t>…………………………………………….., dnia ……………………………………..</w:t>
      </w:r>
    </w:p>
    <w:p w:rsidR="0049240D" w:rsidRDefault="0049240D" w:rsidP="00916CB0">
      <w:pPr>
        <w:pStyle w:val="Akapitzlist"/>
        <w:spacing w:after="0"/>
        <w:ind w:left="567"/>
        <w:jc w:val="both"/>
      </w:pPr>
    </w:p>
    <w:p w:rsidR="0085538E" w:rsidRDefault="0085538E" w:rsidP="00916CB0">
      <w:pPr>
        <w:pStyle w:val="Akapitzlist"/>
        <w:spacing w:after="0"/>
        <w:ind w:left="567"/>
        <w:jc w:val="center"/>
        <w:rPr>
          <w:b/>
        </w:rPr>
      </w:pPr>
    </w:p>
    <w:p w:rsidR="00E70166" w:rsidRPr="00E70166" w:rsidRDefault="00E70166" w:rsidP="00916CB0">
      <w:pPr>
        <w:pStyle w:val="Akapitzlist"/>
        <w:spacing w:after="0"/>
        <w:ind w:left="567"/>
        <w:jc w:val="center"/>
        <w:rPr>
          <w:b/>
        </w:rPr>
      </w:pPr>
      <w:r w:rsidRPr="00E70166">
        <w:rPr>
          <w:b/>
        </w:rPr>
        <w:t>OŚWIADCZENIE WYKONAWCY</w:t>
      </w:r>
    </w:p>
    <w:p w:rsidR="00E70166" w:rsidRDefault="00E70166" w:rsidP="00916CB0">
      <w:pPr>
        <w:pStyle w:val="Akapitzlist"/>
        <w:spacing w:after="0"/>
        <w:ind w:left="567"/>
        <w:jc w:val="center"/>
      </w:pPr>
    </w:p>
    <w:p w:rsidR="00E70166" w:rsidRDefault="00E70166" w:rsidP="00916CB0">
      <w:pPr>
        <w:spacing w:after="0"/>
        <w:jc w:val="both"/>
      </w:pPr>
      <w:r>
        <w:t xml:space="preserve">Ja, niżej podpisana/y </w:t>
      </w:r>
      <w:r>
        <w:tab/>
        <w:t>…………..……………………………………………………………………………………………………………………………………</w:t>
      </w:r>
    </w:p>
    <w:p w:rsidR="00E70166" w:rsidRDefault="00E70166" w:rsidP="00916CB0">
      <w:pPr>
        <w:spacing w:after="0"/>
        <w:jc w:val="both"/>
      </w:pPr>
      <w:r>
        <w:t>Adres:</w:t>
      </w:r>
      <w:r>
        <w:tab/>
      </w:r>
      <w:r>
        <w:tab/>
      </w:r>
      <w:r>
        <w:tab/>
        <w:t>…………..……………………………………………………………………………………………………………………………………</w:t>
      </w:r>
    </w:p>
    <w:p w:rsidR="008C1F50" w:rsidRDefault="008C1F50" w:rsidP="00916CB0">
      <w:pPr>
        <w:pStyle w:val="Akapitzlist"/>
        <w:ind w:left="567"/>
        <w:jc w:val="center"/>
      </w:pPr>
    </w:p>
    <w:p w:rsidR="00E70166" w:rsidRDefault="00E70166" w:rsidP="00916CB0">
      <w:pPr>
        <w:pStyle w:val="Akapitzlist"/>
        <w:ind w:left="567"/>
        <w:jc w:val="center"/>
      </w:pPr>
      <w:r>
        <w:t>OŚWIADCZAM, ŻE</w:t>
      </w:r>
    </w:p>
    <w:p w:rsidR="008C1F50" w:rsidRDefault="008C1F50" w:rsidP="00916CB0">
      <w:pPr>
        <w:pStyle w:val="Akapitzlist"/>
        <w:ind w:left="567"/>
        <w:jc w:val="center"/>
      </w:pPr>
    </w:p>
    <w:p w:rsidR="00E70166" w:rsidRDefault="00E70166" w:rsidP="00916CB0">
      <w:pPr>
        <w:pStyle w:val="Akapitzlist"/>
        <w:numPr>
          <w:ilvl w:val="0"/>
          <w:numId w:val="8"/>
        </w:numPr>
        <w:ind w:left="567" w:hanging="567"/>
        <w:jc w:val="both"/>
      </w:pPr>
      <w:r>
        <w:t>spełniam  / nie spełniam</w:t>
      </w:r>
      <w:r w:rsidR="009D3227" w:rsidRPr="009D3227">
        <w:rPr>
          <w:rStyle w:val="Odwoanieprzypisudolnego"/>
        </w:rPr>
        <w:footnoteReference w:customMarkFollows="1" w:id="1"/>
        <w:sym w:font="Symbol" w:char="F02A"/>
      </w:r>
      <w:r>
        <w:t xml:space="preserve"> warunki udziału w postępowan</w:t>
      </w:r>
      <w:r w:rsidR="00A32075">
        <w:t>iu (wymagania określone w pkt XI</w:t>
      </w:r>
      <w:r>
        <w:t xml:space="preserve"> zapytania ofertowego);</w:t>
      </w:r>
    </w:p>
    <w:p w:rsidR="00E70166" w:rsidRDefault="009D3227" w:rsidP="00916CB0">
      <w:pPr>
        <w:pStyle w:val="Akapitzlist"/>
        <w:numPr>
          <w:ilvl w:val="0"/>
          <w:numId w:val="8"/>
        </w:numPr>
        <w:ind w:left="567" w:hanging="567"/>
        <w:jc w:val="both"/>
      </w:pPr>
      <w:r>
        <w:t>spełniam  / nie spełniam</w:t>
      </w:r>
      <w:r w:rsidR="00AB5BE8" w:rsidRPr="00AB5BE8">
        <w:rPr>
          <w:sz w:val="16"/>
          <w:szCs w:val="16"/>
        </w:rPr>
        <w:t>*</w:t>
      </w:r>
      <w:r>
        <w:t xml:space="preserve"> warunki udziału w postępowaniu (wymagania dodatkowe określone w pkt XI zapytania ofertowego);</w:t>
      </w:r>
    </w:p>
    <w:p w:rsidR="009D3227" w:rsidRDefault="009D3227" w:rsidP="00916CB0">
      <w:pPr>
        <w:pStyle w:val="Akapitzlist"/>
        <w:numPr>
          <w:ilvl w:val="0"/>
          <w:numId w:val="8"/>
        </w:numPr>
        <w:ind w:left="567" w:hanging="567"/>
        <w:jc w:val="both"/>
      </w:pPr>
      <w:r>
        <w:t>posiadam uprawnienia do wykonania działalności lub czynności objętych niniejszym zamówieniem, jeżeli ustawy nakładają obowiązek posiadania takich uprawnień;</w:t>
      </w:r>
    </w:p>
    <w:p w:rsidR="009D3227" w:rsidRDefault="009D3227" w:rsidP="00916CB0">
      <w:pPr>
        <w:pStyle w:val="Akapitzlist"/>
        <w:numPr>
          <w:ilvl w:val="0"/>
          <w:numId w:val="8"/>
        </w:numPr>
        <w:ind w:left="567" w:hanging="567"/>
        <w:jc w:val="both"/>
      </w:pPr>
      <w:r>
        <w:t>posiadam niezbędną wiedzę i doświadczenie oraz potencjał techniczny, a także dysponuję osobami zdolnymi do wykonania niniejszego zamówienia;</w:t>
      </w:r>
    </w:p>
    <w:p w:rsidR="009D3227" w:rsidRDefault="009D3227" w:rsidP="00916CB0">
      <w:pPr>
        <w:pStyle w:val="Akapitzlist"/>
        <w:numPr>
          <w:ilvl w:val="0"/>
          <w:numId w:val="8"/>
        </w:numPr>
        <w:ind w:left="567" w:hanging="567"/>
        <w:jc w:val="both"/>
      </w:pPr>
      <w:r>
        <w:t>znajduję się w sytuacji ekonomicznej i finansowej zapewniającej w</w:t>
      </w:r>
      <w:r w:rsidR="00E8040E">
        <w:t>ykonanie niniejszego zamówienia;</w:t>
      </w:r>
    </w:p>
    <w:p w:rsidR="009D3227" w:rsidRDefault="009D3227" w:rsidP="00916CB0">
      <w:pPr>
        <w:jc w:val="both"/>
      </w:pPr>
      <w:r>
        <w:t>Niezbędne dokumenty potwierdzające spełnienie przeze mnie wymagań niezbędnych i dodatkowych przedłożę Zamawiającemu przed podpisaniem umowy.</w:t>
      </w:r>
    </w:p>
    <w:p w:rsidR="009D3227" w:rsidRDefault="009D3227" w:rsidP="00916CB0">
      <w:pPr>
        <w:jc w:val="both"/>
      </w:pPr>
    </w:p>
    <w:p w:rsidR="009D3227" w:rsidRDefault="009D3227" w:rsidP="00916CB0">
      <w:pPr>
        <w:pStyle w:val="Akapitzlist"/>
        <w:spacing w:after="0"/>
        <w:ind w:left="6804"/>
        <w:jc w:val="center"/>
      </w:pPr>
      <w:r w:rsidRPr="005640B2">
        <w:t>………………………………………………………………</w:t>
      </w:r>
    </w:p>
    <w:p w:rsidR="009D3227" w:rsidRDefault="009D3227" w:rsidP="00916CB0">
      <w:pPr>
        <w:pStyle w:val="Akapitzlist"/>
        <w:spacing w:after="0"/>
        <w:ind w:left="6804"/>
        <w:jc w:val="center"/>
        <w:rPr>
          <w:i/>
        </w:rPr>
      </w:pPr>
      <w:r w:rsidRPr="005640B2">
        <w:rPr>
          <w:i/>
        </w:rPr>
        <w:t>(podpis</w:t>
      </w:r>
      <w:r>
        <w:rPr>
          <w:i/>
        </w:rPr>
        <w:t xml:space="preserve"> Wykonawcy</w:t>
      </w:r>
      <w:r w:rsidR="009B38E2">
        <w:rPr>
          <w:i/>
        </w:rPr>
        <w:t>)</w:t>
      </w:r>
    </w:p>
    <w:p w:rsidR="009B38E2" w:rsidRDefault="009B38E2" w:rsidP="00916CB0">
      <w:pPr>
        <w:pStyle w:val="Akapitzlist"/>
        <w:spacing w:after="0"/>
        <w:ind w:left="6804"/>
        <w:jc w:val="center"/>
        <w:rPr>
          <w:i/>
        </w:rPr>
      </w:pPr>
    </w:p>
    <w:p w:rsidR="009B38E2" w:rsidRDefault="009B38E2" w:rsidP="00916CB0">
      <w:pPr>
        <w:pStyle w:val="Akapitzlist"/>
        <w:spacing w:after="0"/>
        <w:ind w:left="6804"/>
        <w:jc w:val="center"/>
        <w:rPr>
          <w:i/>
        </w:rPr>
      </w:pPr>
    </w:p>
    <w:p w:rsidR="009B38E2" w:rsidRDefault="009B38E2" w:rsidP="00916CB0">
      <w:pPr>
        <w:pStyle w:val="Akapitzlist"/>
        <w:spacing w:after="0"/>
        <w:ind w:left="6804"/>
        <w:jc w:val="center"/>
        <w:rPr>
          <w:i/>
        </w:rPr>
      </w:pPr>
    </w:p>
    <w:p w:rsidR="009B38E2" w:rsidRDefault="009B38E2" w:rsidP="00916CB0">
      <w:pPr>
        <w:pStyle w:val="Akapitzlist"/>
        <w:spacing w:after="0"/>
        <w:ind w:left="6804"/>
        <w:jc w:val="center"/>
        <w:rPr>
          <w:i/>
        </w:rPr>
      </w:pPr>
      <w:bookmarkStart w:id="0" w:name="_GoBack"/>
      <w:bookmarkEnd w:id="0"/>
    </w:p>
    <w:sectPr w:rsidR="009B38E2" w:rsidSect="00216C99">
      <w:headerReference w:type="default" r:id="rId9"/>
      <w:footerReference w:type="default" r:id="rId10"/>
      <w:footnotePr>
        <w:numFmt w:val="chicago"/>
      </w:foot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FD3" w:rsidRDefault="00881FD3" w:rsidP="00216C99">
      <w:pPr>
        <w:spacing w:after="0" w:line="240" w:lineRule="auto"/>
      </w:pPr>
      <w:r>
        <w:separator/>
      </w:r>
    </w:p>
  </w:endnote>
  <w:endnote w:type="continuationSeparator" w:id="0">
    <w:p w:rsidR="00881FD3" w:rsidRDefault="00881FD3" w:rsidP="0021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166" w:rsidRDefault="00561C38" w:rsidP="00216C99">
    <w:pPr>
      <w:pStyle w:val="Stopka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B874A1" wp14:editId="255EFDE3">
              <wp:simplePos x="0" y="0"/>
              <wp:positionH relativeFrom="column">
                <wp:posOffset>19050</wp:posOffset>
              </wp:positionH>
              <wp:positionV relativeFrom="paragraph">
                <wp:posOffset>71755</wp:posOffset>
              </wp:positionV>
              <wp:extent cx="6534150" cy="0"/>
              <wp:effectExtent l="9525" t="5080" r="9525" b="1397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.5pt;margin-top:5.65pt;width:51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ZH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"/>
          </w:pict>
        </mc:Fallback>
      </mc:AlternateContent>
    </w:r>
  </w:p>
  <w:p w:rsidR="00E70166" w:rsidRDefault="00561C38" w:rsidP="00216C99">
    <w:pPr>
      <w:pStyle w:val="Stopka"/>
      <w:jc w:val="center"/>
      <w:rPr>
        <w:rFonts w:ascii="Times New Roman" w:hAnsi="Times New Roman" w:cs="Times New Roman"/>
        <w:b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3EA62F" wp14:editId="267A462C">
              <wp:simplePos x="0" y="0"/>
              <wp:positionH relativeFrom="column">
                <wp:posOffset>200025</wp:posOffset>
              </wp:positionH>
              <wp:positionV relativeFrom="paragraph">
                <wp:posOffset>21590</wp:posOffset>
              </wp:positionV>
              <wp:extent cx="6219825" cy="0"/>
              <wp:effectExtent l="9525" t="12065" r="9525" b="698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6" o:spid="_x0000_s1026" type="#_x0000_t32" style="position:absolute;margin-left:15.75pt;margin-top:1.7pt;width:48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sx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"/>
          </w:pict>
        </mc:Fallback>
      </mc:AlternateContent>
    </w:r>
  </w:p>
  <w:p w:rsidR="00E70166" w:rsidRPr="00216C99" w:rsidRDefault="00E70166" w:rsidP="00216C99">
    <w:pPr>
      <w:pStyle w:val="Stopka"/>
      <w:jc w:val="center"/>
      <w:rPr>
        <w:rFonts w:ascii="Times New Roman" w:hAnsi="Times New Roman" w:cs="Times New Roman"/>
        <w:b/>
        <w:sz w:val="16"/>
        <w:szCs w:val="16"/>
      </w:rPr>
    </w:pPr>
    <w:r w:rsidRPr="00216C99">
      <w:rPr>
        <w:rFonts w:ascii="Times New Roman" w:hAnsi="Times New Roman" w:cs="Times New Roman"/>
        <w:b/>
        <w:sz w:val="16"/>
        <w:szCs w:val="16"/>
      </w:rPr>
      <w:t xml:space="preserve">„Rozwój usług wsparcia rodziny w powiecie pleszewskim” </w:t>
    </w:r>
  </w:p>
  <w:p w:rsidR="00E70166" w:rsidRPr="00216C99" w:rsidRDefault="00E70166" w:rsidP="00216C99">
    <w:pPr>
      <w:pStyle w:val="Stopka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w</w:t>
    </w:r>
    <w:r w:rsidRPr="00216C99">
      <w:rPr>
        <w:rFonts w:ascii="Times New Roman" w:eastAsia="Calibri" w:hAnsi="Times New Roman" w:cs="Times New Roman"/>
        <w:color w:val="000000"/>
        <w:sz w:val="16"/>
        <w:szCs w:val="16"/>
      </w:rPr>
      <w:t xml:space="preserve"> ramach Wielkopolskiego Regionalnego Programu Operacyjnego na lata 2014–2020, współfinansowanego z Europejskiego Funduszu Społecznego</w:t>
    </w:r>
  </w:p>
  <w:p w:rsidR="00E70166" w:rsidRDefault="00E70166" w:rsidP="00216C99">
    <w:pPr>
      <w:pStyle w:val="Stopka"/>
      <w:jc w:val="center"/>
      <w:rPr>
        <w:rFonts w:ascii="Times New Roman" w:hAnsi="Times New Roman" w:cs="Times New Roman"/>
        <w:bCs/>
        <w:sz w:val="16"/>
        <w:szCs w:val="16"/>
      </w:rPr>
    </w:pPr>
    <w:r w:rsidRPr="00216C99">
      <w:rPr>
        <w:rFonts w:ascii="Times New Roman" w:eastAsia="Calibri" w:hAnsi="Times New Roman" w:cs="Times New Roman"/>
        <w:bCs/>
        <w:color w:val="000000"/>
        <w:sz w:val="16"/>
        <w:szCs w:val="16"/>
      </w:rPr>
      <w:t>na podstawie umowy o dofinansowanie: RPWP.07.02.01-30-0013/15</w:t>
    </w:r>
  </w:p>
  <w:p w:rsidR="00E70166" w:rsidRPr="00787152" w:rsidRDefault="00E70166" w:rsidP="00216C99">
    <w:pPr>
      <w:pStyle w:val="Stopka"/>
      <w:jc w:val="center"/>
      <w:rPr>
        <w:rFonts w:ascii="Times New Roman" w:hAnsi="Times New Roman" w:cs="Times New Roman"/>
        <w:b/>
        <w:bCs/>
        <w:sz w:val="16"/>
        <w:szCs w:val="16"/>
      </w:rPr>
    </w:pPr>
    <w:r w:rsidRPr="00787152">
      <w:rPr>
        <w:rFonts w:ascii="Times New Roman" w:hAnsi="Times New Roman" w:cs="Times New Roman"/>
        <w:b/>
        <w:bCs/>
        <w:sz w:val="16"/>
        <w:szCs w:val="16"/>
      </w:rPr>
      <w:t xml:space="preserve">Powiatowe Centrum Pomocy Rodzinie w Pleszewie – Gminny Ośrodek Pomocy Społecznej w Gołuchowie – </w:t>
    </w:r>
  </w:p>
  <w:p w:rsidR="00E70166" w:rsidRPr="00216C99" w:rsidRDefault="00E70166" w:rsidP="00216C99">
    <w:pPr>
      <w:pStyle w:val="Stopka"/>
      <w:jc w:val="center"/>
      <w:rPr>
        <w:rFonts w:ascii="Times New Roman" w:hAnsi="Times New Roman" w:cs="Times New Roman"/>
        <w:bCs/>
        <w:sz w:val="16"/>
        <w:szCs w:val="16"/>
      </w:rPr>
    </w:pPr>
    <w:r w:rsidRPr="00787152">
      <w:rPr>
        <w:rFonts w:ascii="Times New Roman" w:hAnsi="Times New Roman" w:cs="Times New Roman"/>
        <w:b/>
        <w:bCs/>
        <w:sz w:val="16"/>
        <w:szCs w:val="16"/>
      </w:rPr>
      <w:t>Miejsko – Gminny Ośrodek Pomocy Społecznej w Pleszewie – Fundacja Aktywności Lokalnej – Stowarzyszenie „Skarabeusz”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FD3" w:rsidRDefault="00881FD3" w:rsidP="00216C99">
      <w:pPr>
        <w:spacing w:after="0" w:line="240" w:lineRule="auto"/>
      </w:pPr>
      <w:r>
        <w:separator/>
      </w:r>
    </w:p>
  </w:footnote>
  <w:footnote w:type="continuationSeparator" w:id="0">
    <w:p w:rsidR="00881FD3" w:rsidRDefault="00881FD3" w:rsidP="00216C99">
      <w:pPr>
        <w:spacing w:after="0" w:line="240" w:lineRule="auto"/>
      </w:pPr>
      <w:r>
        <w:continuationSeparator/>
      </w:r>
    </w:p>
  </w:footnote>
  <w:footnote w:id="1">
    <w:p w:rsidR="009D3227" w:rsidRDefault="009D3227">
      <w:pPr>
        <w:pStyle w:val="Tekstprzypisudolnego"/>
      </w:pPr>
      <w:r w:rsidRPr="009D3227">
        <w:rPr>
          <w:rStyle w:val="Odwoanieprzypisudolnego"/>
        </w:rPr>
        <w:sym w:font="Symbol" w:char="F02A"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166" w:rsidRDefault="00561C38" w:rsidP="00561C38">
    <w:pPr>
      <w:pStyle w:val="Nagwek"/>
      <w:jc w:val="center"/>
    </w:pPr>
    <w:r>
      <w:rPr>
        <w:rFonts w:ascii="Calibri" w:eastAsia="Calibri" w:hAnsi="Calibri"/>
        <w:noProof/>
        <w:color w:val="000000"/>
        <w:lang w:eastAsia="pl-PL"/>
      </w:rPr>
      <w:drawing>
        <wp:inline distT="0" distB="0" distL="0" distR="0" wp14:anchorId="32610F8E" wp14:editId="509E7BB3">
          <wp:extent cx="5753100" cy="571500"/>
          <wp:effectExtent l="0" t="0" r="0" b="0"/>
          <wp:docPr id="2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0166" w:rsidRDefault="00561C3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FC55F2" wp14:editId="6D7A0F89">
              <wp:simplePos x="0" y="0"/>
              <wp:positionH relativeFrom="column">
                <wp:posOffset>19050</wp:posOffset>
              </wp:positionH>
              <wp:positionV relativeFrom="paragraph">
                <wp:posOffset>162560</wp:posOffset>
              </wp:positionV>
              <wp:extent cx="6534150" cy="0"/>
              <wp:effectExtent l="9525" t="10160" r="9525" b="889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5pt;margin-top:12.8pt;width:51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oVE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iR62nsdK6NJGM9gXAFRldra0CA9qlfzrOl3h5SuOqJaHoPfTgZys5CRvEsJF2egyG74ohnEEMCP&#10;szo2tg+QMAV0jJKcbpLwo0cUPs6mkzybgn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"/>
          </w:pict>
        </mc:Fallback>
      </mc:AlternateContent>
    </w:r>
  </w:p>
  <w:p w:rsidR="00E70166" w:rsidRDefault="00561C3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B2E6E3" wp14:editId="305096DD">
              <wp:simplePos x="0" y="0"/>
              <wp:positionH relativeFrom="column">
                <wp:posOffset>171450</wp:posOffset>
              </wp:positionH>
              <wp:positionV relativeFrom="paragraph">
                <wp:posOffset>59055</wp:posOffset>
              </wp:positionV>
              <wp:extent cx="6219825" cy="0"/>
              <wp:effectExtent l="9525" t="11430" r="9525" b="762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4" o:spid="_x0000_s1026" type="#_x0000_t32" style="position:absolute;margin-left:13.5pt;margin-top:4.65pt;width:48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xu/GwIAADs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bCs/>
        <w:kern w:val="1"/>
        <w:sz w:val="24"/>
        <w:szCs w:val="24"/>
        <w:lang w:eastAsia="pl-PL" w:bidi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E3222D"/>
    <w:multiLevelType w:val="hybridMultilevel"/>
    <w:tmpl w:val="B1ACC85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4433F12"/>
    <w:multiLevelType w:val="hybridMultilevel"/>
    <w:tmpl w:val="2B40A928"/>
    <w:lvl w:ilvl="0" w:tplc="069850E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48F67BA"/>
    <w:multiLevelType w:val="hybridMultilevel"/>
    <w:tmpl w:val="AE0EE43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89F4093"/>
    <w:multiLevelType w:val="hybridMultilevel"/>
    <w:tmpl w:val="5D68B81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9823553"/>
    <w:multiLevelType w:val="hybridMultilevel"/>
    <w:tmpl w:val="E12CD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61BFB"/>
    <w:multiLevelType w:val="hybridMultilevel"/>
    <w:tmpl w:val="88161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329F6"/>
    <w:multiLevelType w:val="hybridMultilevel"/>
    <w:tmpl w:val="D55EF6A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1130C14"/>
    <w:multiLevelType w:val="hybridMultilevel"/>
    <w:tmpl w:val="27AA08C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3860833"/>
    <w:multiLevelType w:val="hybridMultilevel"/>
    <w:tmpl w:val="6B762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A1C1B"/>
    <w:multiLevelType w:val="hybridMultilevel"/>
    <w:tmpl w:val="A9DCDD18"/>
    <w:lvl w:ilvl="0" w:tplc="87C864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A7755"/>
    <w:multiLevelType w:val="hybridMultilevel"/>
    <w:tmpl w:val="72746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26691"/>
    <w:multiLevelType w:val="hybridMultilevel"/>
    <w:tmpl w:val="331C0B6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34E449D"/>
    <w:multiLevelType w:val="hybridMultilevel"/>
    <w:tmpl w:val="FC7A7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139B7"/>
    <w:multiLevelType w:val="hybridMultilevel"/>
    <w:tmpl w:val="C50C0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D16A2"/>
    <w:multiLevelType w:val="hybridMultilevel"/>
    <w:tmpl w:val="E96E9DE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AF52A6"/>
    <w:multiLevelType w:val="hybridMultilevel"/>
    <w:tmpl w:val="DCA40E7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3760448"/>
    <w:multiLevelType w:val="hybridMultilevel"/>
    <w:tmpl w:val="AE0EE43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A081000"/>
    <w:multiLevelType w:val="hybridMultilevel"/>
    <w:tmpl w:val="34A4BFF2"/>
    <w:lvl w:ilvl="0" w:tplc="5E4CE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1D733E"/>
    <w:multiLevelType w:val="hybridMultilevel"/>
    <w:tmpl w:val="AE0EE43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F37711C"/>
    <w:multiLevelType w:val="hybridMultilevel"/>
    <w:tmpl w:val="5D68B81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1C6788E"/>
    <w:multiLevelType w:val="hybridMultilevel"/>
    <w:tmpl w:val="6F86F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F8754F"/>
    <w:multiLevelType w:val="hybridMultilevel"/>
    <w:tmpl w:val="6F86F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B17D4"/>
    <w:multiLevelType w:val="hybridMultilevel"/>
    <w:tmpl w:val="AE0EE43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8B1738C"/>
    <w:multiLevelType w:val="hybridMultilevel"/>
    <w:tmpl w:val="72746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6"/>
  </w:num>
  <w:num w:numId="5">
    <w:abstractNumId w:val="22"/>
  </w:num>
  <w:num w:numId="6">
    <w:abstractNumId w:val="3"/>
  </w:num>
  <w:num w:numId="7">
    <w:abstractNumId w:val="20"/>
  </w:num>
  <w:num w:numId="8">
    <w:abstractNumId w:val="17"/>
  </w:num>
  <w:num w:numId="9">
    <w:abstractNumId w:val="14"/>
  </w:num>
  <w:num w:numId="10">
    <w:abstractNumId w:val="7"/>
  </w:num>
  <w:num w:numId="11">
    <w:abstractNumId w:val="15"/>
  </w:num>
  <w:num w:numId="12">
    <w:abstractNumId w:val="0"/>
  </w:num>
  <w:num w:numId="13">
    <w:abstractNumId w:val="2"/>
  </w:num>
  <w:num w:numId="14">
    <w:abstractNumId w:val="1"/>
  </w:num>
  <w:num w:numId="15">
    <w:abstractNumId w:val="13"/>
  </w:num>
  <w:num w:numId="16">
    <w:abstractNumId w:val="26"/>
  </w:num>
  <w:num w:numId="17">
    <w:abstractNumId w:val="24"/>
  </w:num>
  <w:num w:numId="18">
    <w:abstractNumId w:val="23"/>
  </w:num>
  <w:num w:numId="19">
    <w:abstractNumId w:val="16"/>
  </w:num>
  <w:num w:numId="20">
    <w:abstractNumId w:val="8"/>
  </w:num>
  <w:num w:numId="21">
    <w:abstractNumId w:val="25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99"/>
    <w:rsid w:val="001119BC"/>
    <w:rsid w:val="00172CE1"/>
    <w:rsid w:val="00216C99"/>
    <w:rsid w:val="002C35AD"/>
    <w:rsid w:val="002C39DC"/>
    <w:rsid w:val="002C65DA"/>
    <w:rsid w:val="002E251B"/>
    <w:rsid w:val="00304F9B"/>
    <w:rsid w:val="00335632"/>
    <w:rsid w:val="003526FE"/>
    <w:rsid w:val="003B74A1"/>
    <w:rsid w:val="003B74B9"/>
    <w:rsid w:val="00421DC1"/>
    <w:rsid w:val="0043071C"/>
    <w:rsid w:val="00437A36"/>
    <w:rsid w:val="00473DD9"/>
    <w:rsid w:val="00485301"/>
    <w:rsid w:val="0049240D"/>
    <w:rsid w:val="004F1C2F"/>
    <w:rsid w:val="00524BEC"/>
    <w:rsid w:val="0053698F"/>
    <w:rsid w:val="00561C38"/>
    <w:rsid w:val="005640B2"/>
    <w:rsid w:val="005820AD"/>
    <w:rsid w:val="005F2181"/>
    <w:rsid w:val="00661A54"/>
    <w:rsid w:val="006679B4"/>
    <w:rsid w:val="00676C7A"/>
    <w:rsid w:val="00684CE5"/>
    <w:rsid w:val="006B1CBE"/>
    <w:rsid w:val="006F4BF9"/>
    <w:rsid w:val="00787152"/>
    <w:rsid w:val="007E189C"/>
    <w:rsid w:val="007F0C2B"/>
    <w:rsid w:val="0085538E"/>
    <w:rsid w:val="00870DB8"/>
    <w:rsid w:val="00881FD3"/>
    <w:rsid w:val="008B6061"/>
    <w:rsid w:val="008C1F50"/>
    <w:rsid w:val="008F5AAA"/>
    <w:rsid w:val="008F77FB"/>
    <w:rsid w:val="00916CB0"/>
    <w:rsid w:val="009313C3"/>
    <w:rsid w:val="009B0917"/>
    <w:rsid w:val="009B38E2"/>
    <w:rsid w:val="009C028B"/>
    <w:rsid w:val="009C368D"/>
    <w:rsid w:val="009D3227"/>
    <w:rsid w:val="009E06D9"/>
    <w:rsid w:val="009F5ECC"/>
    <w:rsid w:val="00A239B4"/>
    <w:rsid w:val="00A32075"/>
    <w:rsid w:val="00A621F7"/>
    <w:rsid w:val="00AB4507"/>
    <w:rsid w:val="00AB5BE8"/>
    <w:rsid w:val="00AC2927"/>
    <w:rsid w:val="00AE54EB"/>
    <w:rsid w:val="00AF3B3E"/>
    <w:rsid w:val="00B37A35"/>
    <w:rsid w:val="00B5560F"/>
    <w:rsid w:val="00B8595F"/>
    <w:rsid w:val="00B9247D"/>
    <w:rsid w:val="00BB6060"/>
    <w:rsid w:val="00C26E81"/>
    <w:rsid w:val="00CE27F4"/>
    <w:rsid w:val="00CE60BE"/>
    <w:rsid w:val="00D02188"/>
    <w:rsid w:val="00D346C4"/>
    <w:rsid w:val="00DF153E"/>
    <w:rsid w:val="00E135A7"/>
    <w:rsid w:val="00E158B0"/>
    <w:rsid w:val="00E569E2"/>
    <w:rsid w:val="00E63468"/>
    <w:rsid w:val="00E70166"/>
    <w:rsid w:val="00E8040E"/>
    <w:rsid w:val="00E8743E"/>
    <w:rsid w:val="00EB13E7"/>
    <w:rsid w:val="00F2778C"/>
    <w:rsid w:val="00F51BA8"/>
    <w:rsid w:val="00F95999"/>
    <w:rsid w:val="00FB374F"/>
    <w:rsid w:val="00FE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4A1"/>
  </w:style>
  <w:style w:type="paragraph" w:styleId="Nagwek3">
    <w:name w:val="heading 3"/>
    <w:basedOn w:val="Normalny"/>
    <w:link w:val="Nagwek3Znak"/>
    <w:uiPriority w:val="9"/>
    <w:qFormat/>
    <w:rsid w:val="00B556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99"/>
  </w:style>
  <w:style w:type="paragraph" w:styleId="Stopka">
    <w:name w:val="footer"/>
    <w:basedOn w:val="Normalny"/>
    <w:link w:val="StopkaZnak"/>
    <w:uiPriority w:val="99"/>
    <w:unhideWhenUsed/>
    <w:rsid w:val="0021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99"/>
  </w:style>
  <w:style w:type="paragraph" w:styleId="Akapitzlist">
    <w:name w:val="List Paragraph"/>
    <w:basedOn w:val="Normalny"/>
    <w:uiPriority w:val="34"/>
    <w:qFormat/>
    <w:rsid w:val="003B74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4B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24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24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9240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24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24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24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C3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B5560F"/>
    <w:rPr>
      <w:rFonts w:ascii="Times New Roman" w:eastAsia="Times New Roman" w:hAnsi="Times New Roman" w:cs="Times New Roman"/>
      <w:b/>
      <w:bCs/>
      <w:color w:val="auto"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4A1"/>
  </w:style>
  <w:style w:type="paragraph" w:styleId="Nagwek3">
    <w:name w:val="heading 3"/>
    <w:basedOn w:val="Normalny"/>
    <w:link w:val="Nagwek3Znak"/>
    <w:uiPriority w:val="9"/>
    <w:qFormat/>
    <w:rsid w:val="00B556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99"/>
  </w:style>
  <w:style w:type="paragraph" w:styleId="Stopka">
    <w:name w:val="footer"/>
    <w:basedOn w:val="Normalny"/>
    <w:link w:val="StopkaZnak"/>
    <w:uiPriority w:val="99"/>
    <w:unhideWhenUsed/>
    <w:rsid w:val="0021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99"/>
  </w:style>
  <w:style w:type="paragraph" w:styleId="Akapitzlist">
    <w:name w:val="List Paragraph"/>
    <w:basedOn w:val="Normalny"/>
    <w:uiPriority w:val="34"/>
    <w:qFormat/>
    <w:rsid w:val="003B74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4B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24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24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9240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24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24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24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C3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B5560F"/>
    <w:rPr>
      <w:rFonts w:ascii="Times New Roman" w:eastAsia="Times New Roman" w:hAnsi="Times New Roman" w:cs="Times New Roman"/>
      <w:b/>
      <w:bCs/>
      <w:color w:val="auto"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8C9E293A-CAC7-429F-9AAA-FA8C78608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Dorota</cp:lastModifiedBy>
  <cp:revision>2</cp:revision>
  <cp:lastPrinted>2017-08-08T06:05:00Z</cp:lastPrinted>
  <dcterms:created xsi:type="dcterms:W3CDTF">2017-08-09T05:23:00Z</dcterms:created>
  <dcterms:modified xsi:type="dcterms:W3CDTF">2017-08-09T05:23:00Z</dcterms:modified>
</cp:coreProperties>
</file>